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A0" w:rsidRDefault="00875915" w:rsidP="00FA5FA6">
      <w:pPr>
        <w:rPr>
          <w:rFonts w:ascii="Century Gothic" w:hAnsi="Century Gothic" w:cs="Lucida Sans Unicode"/>
          <w:b/>
          <w:sz w:val="20"/>
          <w:szCs w:val="20"/>
        </w:rPr>
      </w:pPr>
      <w:r>
        <w:rPr>
          <w:rFonts w:ascii="Century Gothic" w:hAnsi="Century Gothic" w:cs="Lucida Sans Unicode"/>
          <w:b/>
          <w:sz w:val="20"/>
          <w:szCs w:val="20"/>
        </w:rPr>
        <w:t>T</w:t>
      </w:r>
      <w:r w:rsidR="00FA5FA6" w:rsidRPr="00FA5FA6">
        <w:rPr>
          <w:rFonts w:ascii="Century Gothic" w:hAnsi="Century Gothic" w:cs="Lucida Sans Unicode"/>
          <w:b/>
          <w:sz w:val="20"/>
          <w:szCs w:val="20"/>
        </w:rPr>
        <w:t xml:space="preserve">raining </w:t>
      </w:r>
      <w:r w:rsidR="00370EA0">
        <w:rPr>
          <w:rFonts w:ascii="Century Gothic" w:hAnsi="Century Gothic" w:cs="Lucida Sans Unicode"/>
          <w:b/>
          <w:sz w:val="20"/>
          <w:szCs w:val="20"/>
        </w:rPr>
        <w:t xml:space="preserve">aanpak kindermishandeling en huiselijk geweld met verbeterde </w:t>
      </w:r>
      <w:r w:rsidR="00FA5FA6" w:rsidRPr="00FA5FA6">
        <w:rPr>
          <w:rFonts w:ascii="Century Gothic" w:hAnsi="Century Gothic" w:cs="Lucida Sans Unicode"/>
          <w:b/>
          <w:sz w:val="20"/>
          <w:szCs w:val="20"/>
        </w:rPr>
        <w:t xml:space="preserve">Meldcode </w:t>
      </w:r>
    </w:p>
    <w:p w:rsidR="00FA5FA6" w:rsidRPr="00FA5FA6" w:rsidRDefault="00370EA0" w:rsidP="00FA5FA6">
      <w:pPr>
        <w:rPr>
          <w:rFonts w:ascii="Century Gothic" w:hAnsi="Century Gothic" w:cs="Lucida Sans Unicode"/>
          <w:b/>
          <w:sz w:val="20"/>
          <w:szCs w:val="20"/>
        </w:rPr>
      </w:pPr>
      <w:r>
        <w:rPr>
          <w:rFonts w:ascii="Century Gothic" w:hAnsi="Century Gothic" w:cs="Lucida Sans Unicode"/>
          <w:b/>
          <w:sz w:val="20"/>
          <w:szCs w:val="20"/>
        </w:rPr>
        <w:t xml:space="preserve">Van:  </w:t>
      </w:r>
      <w:r w:rsidR="00FA5FA6" w:rsidRPr="00FA5FA6">
        <w:rPr>
          <w:rFonts w:ascii="Century Gothic" w:hAnsi="Century Gothic" w:cs="Lucida Sans Unicode"/>
          <w:b/>
          <w:sz w:val="20"/>
          <w:szCs w:val="20"/>
        </w:rPr>
        <w:t xml:space="preserve">Wilde Kastanje </w:t>
      </w:r>
      <w:r w:rsidR="00FA5FA6">
        <w:rPr>
          <w:rFonts w:ascii="Century Gothic" w:hAnsi="Century Gothic" w:cs="Lucida Sans Unicode"/>
          <w:b/>
          <w:sz w:val="20"/>
          <w:szCs w:val="20"/>
        </w:rPr>
        <w:t>Training &amp; Opleiding</w:t>
      </w:r>
    </w:p>
    <w:p w:rsidR="00FA5FA6" w:rsidRPr="00FA5FA6" w:rsidRDefault="00FA5FA6" w:rsidP="00FA5FA6">
      <w:pPr>
        <w:rPr>
          <w:rFonts w:ascii="Century Gothic" w:hAnsi="Century Gothic" w:cs="Lucida Sans Unicode"/>
          <w:sz w:val="20"/>
          <w:szCs w:val="20"/>
        </w:rPr>
      </w:pPr>
    </w:p>
    <w:p w:rsidR="00370EA0" w:rsidRDefault="00370EA0" w:rsidP="00FA5FA6">
      <w:pPr>
        <w:rPr>
          <w:rFonts w:ascii="Century Gothic" w:hAnsi="Century Gothic" w:cs="Lucida Sans Unicode"/>
          <w:sz w:val="20"/>
          <w:szCs w:val="20"/>
        </w:rPr>
      </w:pPr>
    </w:p>
    <w:p w:rsidR="00370EA0" w:rsidRPr="00370EA0" w:rsidRDefault="002828F6" w:rsidP="00FA5FA6">
      <w:pPr>
        <w:rPr>
          <w:rFonts w:ascii="Century Gothic" w:hAnsi="Century Gothic" w:cs="Lucida Sans Unicode"/>
          <w:b/>
          <w:sz w:val="20"/>
          <w:szCs w:val="20"/>
          <w:u w:val="single"/>
        </w:rPr>
      </w:pPr>
      <w:r>
        <w:rPr>
          <w:rFonts w:ascii="Century Gothic" w:hAnsi="Century Gothic" w:cs="Lucida Sans Unicode"/>
          <w:b/>
          <w:sz w:val="20"/>
          <w:szCs w:val="20"/>
          <w:u w:val="single"/>
        </w:rPr>
        <w:t>2</w:t>
      </w:r>
      <w:r w:rsidR="00370EA0" w:rsidRPr="00370EA0">
        <w:rPr>
          <w:rFonts w:ascii="Century Gothic" w:hAnsi="Century Gothic" w:cs="Lucida Sans Unicode"/>
          <w:b/>
          <w:sz w:val="20"/>
          <w:szCs w:val="20"/>
          <w:u w:val="single"/>
          <w:vertAlign w:val="superscript"/>
        </w:rPr>
        <w:t>e</w:t>
      </w:r>
      <w:r w:rsidR="00370EA0" w:rsidRPr="00370EA0">
        <w:rPr>
          <w:rFonts w:ascii="Century Gothic" w:hAnsi="Century Gothic" w:cs="Lucida Sans Unicode"/>
          <w:b/>
          <w:sz w:val="20"/>
          <w:szCs w:val="20"/>
          <w:u w:val="single"/>
        </w:rPr>
        <w:t xml:space="preserve"> module:</w:t>
      </w:r>
    </w:p>
    <w:p w:rsidR="00FA5FA6" w:rsidRPr="00FA5FA6" w:rsidRDefault="00FA5FA6" w:rsidP="00FA5FA6">
      <w:pPr>
        <w:rPr>
          <w:rFonts w:ascii="Century Gothic" w:hAnsi="Century Gothic" w:cs="Lucida Sans Unicode"/>
          <w:sz w:val="20"/>
          <w:szCs w:val="20"/>
        </w:rPr>
      </w:pPr>
      <w:r w:rsidRPr="00FA5FA6">
        <w:rPr>
          <w:rFonts w:ascii="Century Gothic" w:hAnsi="Century Gothic" w:cs="Lucida Sans Unicode"/>
          <w:sz w:val="20"/>
          <w:szCs w:val="20"/>
        </w:rPr>
        <w:t>Duur 3 uur exclusief 15 min pauze</w:t>
      </w:r>
    </w:p>
    <w:p w:rsidR="00FA5FA6" w:rsidRPr="00FA5FA6" w:rsidRDefault="00FA5FA6" w:rsidP="00FA5FA6">
      <w:pPr>
        <w:rPr>
          <w:rFonts w:ascii="Century Gothic" w:hAnsi="Century Gothic" w:cs="Lucida Sans Unicode"/>
          <w:sz w:val="20"/>
          <w:szCs w:val="20"/>
        </w:rPr>
      </w:pPr>
    </w:p>
    <w:p w:rsidR="00875915" w:rsidRPr="00875915" w:rsidRDefault="00875915" w:rsidP="00FA5FA6">
      <w:pPr>
        <w:rPr>
          <w:rFonts w:ascii="Century Gothic" w:hAnsi="Century Gothic" w:cs="Lucida Sans Unicode"/>
          <w:sz w:val="20"/>
          <w:szCs w:val="20"/>
          <w:u w:val="single"/>
        </w:rPr>
      </w:pPr>
      <w:r w:rsidRPr="00875915">
        <w:rPr>
          <w:rFonts w:ascii="Century Gothic" w:hAnsi="Century Gothic" w:cs="Lucida Sans Unicode"/>
          <w:sz w:val="20"/>
          <w:szCs w:val="20"/>
          <w:u w:val="single"/>
        </w:rPr>
        <w:t>Materialen</w:t>
      </w:r>
      <w:r w:rsidR="00FA5FA6" w:rsidRPr="00875915">
        <w:rPr>
          <w:rFonts w:ascii="Century Gothic" w:hAnsi="Century Gothic" w:cs="Lucida Sans Unicode"/>
          <w:sz w:val="20"/>
          <w:szCs w:val="20"/>
          <w:u w:val="single"/>
        </w:rPr>
        <w:t xml:space="preserve">: </w:t>
      </w:r>
    </w:p>
    <w:p w:rsidR="00875915" w:rsidRDefault="00947DC4" w:rsidP="00875915">
      <w:pPr>
        <w:pStyle w:val="Lijstalinea"/>
        <w:numPr>
          <w:ilvl w:val="0"/>
          <w:numId w:val="15"/>
        </w:numPr>
        <w:rPr>
          <w:rFonts w:ascii="Century Gothic" w:hAnsi="Century Gothic" w:cs="Lucida Sans Unicode"/>
          <w:sz w:val="20"/>
          <w:szCs w:val="20"/>
        </w:rPr>
      </w:pPr>
      <w:r>
        <w:rPr>
          <w:rFonts w:ascii="Century Gothic" w:hAnsi="Century Gothic" w:cs="Lucida Sans Unicode"/>
          <w:sz w:val="20"/>
          <w:szCs w:val="20"/>
        </w:rPr>
        <w:t>S</w:t>
      </w:r>
      <w:r w:rsidR="00FA5FA6" w:rsidRPr="00875915">
        <w:rPr>
          <w:rFonts w:ascii="Century Gothic" w:hAnsi="Century Gothic" w:cs="Lucida Sans Unicode"/>
          <w:sz w:val="20"/>
          <w:szCs w:val="20"/>
        </w:rPr>
        <w:t xml:space="preserve">tappen </w:t>
      </w:r>
      <w:r w:rsidR="00875915" w:rsidRPr="00875915">
        <w:rPr>
          <w:rFonts w:ascii="Century Gothic" w:hAnsi="Century Gothic" w:cs="Lucida Sans Unicode"/>
          <w:sz w:val="20"/>
          <w:szCs w:val="20"/>
        </w:rPr>
        <w:t>verbeterde m</w:t>
      </w:r>
      <w:r w:rsidR="00FA5FA6" w:rsidRPr="00875915">
        <w:rPr>
          <w:rFonts w:ascii="Century Gothic" w:hAnsi="Century Gothic" w:cs="Lucida Sans Unicode"/>
          <w:sz w:val="20"/>
          <w:szCs w:val="20"/>
        </w:rPr>
        <w:t>eldcode</w:t>
      </w:r>
    </w:p>
    <w:p w:rsidR="00875915" w:rsidRDefault="00947DC4" w:rsidP="00875915">
      <w:pPr>
        <w:pStyle w:val="Lijstalinea"/>
        <w:numPr>
          <w:ilvl w:val="0"/>
          <w:numId w:val="15"/>
        </w:numPr>
        <w:rPr>
          <w:rFonts w:ascii="Century Gothic" w:hAnsi="Century Gothic" w:cs="Lucida Sans Unicode"/>
          <w:sz w:val="20"/>
          <w:szCs w:val="20"/>
        </w:rPr>
      </w:pPr>
      <w:r>
        <w:rPr>
          <w:rFonts w:ascii="Century Gothic" w:hAnsi="Century Gothic" w:cs="Lucida Sans Unicode"/>
          <w:sz w:val="20"/>
          <w:szCs w:val="20"/>
        </w:rPr>
        <w:t>A</w:t>
      </w:r>
      <w:r w:rsidR="00875915">
        <w:rPr>
          <w:rFonts w:ascii="Century Gothic" w:hAnsi="Century Gothic" w:cs="Lucida Sans Unicode"/>
          <w:sz w:val="20"/>
          <w:szCs w:val="20"/>
        </w:rPr>
        <w:t>fwegingskader</w:t>
      </w:r>
    </w:p>
    <w:p w:rsidR="00FA5FA6" w:rsidRDefault="00947DC4" w:rsidP="00875915">
      <w:pPr>
        <w:pStyle w:val="Lijstalinea"/>
        <w:numPr>
          <w:ilvl w:val="0"/>
          <w:numId w:val="15"/>
        </w:numPr>
        <w:rPr>
          <w:rFonts w:ascii="Century Gothic" w:hAnsi="Century Gothic" w:cs="Lucida Sans Unicode"/>
          <w:sz w:val="20"/>
          <w:szCs w:val="20"/>
        </w:rPr>
      </w:pPr>
      <w:r>
        <w:rPr>
          <w:rFonts w:ascii="Century Gothic" w:hAnsi="Century Gothic" w:cs="Lucida Sans Unicode"/>
          <w:sz w:val="20"/>
          <w:szCs w:val="20"/>
        </w:rPr>
        <w:t>T</w:t>
      </w:r>
      <w:r w:rsidR="00FA5FA6" w:rsidRPr="00875915">
        <w:rPr>
          <w:rFonts w:ascii="Century Gothic" w:hAnsi="Century Gothic" w:cs="Lucida Sans Unicode"/>
          <w:sz w:val="20"/>
          <w:szCs w:val="20"/>
        </w:rPr>
        <w:t xml:space="preserve">ekening gefaseerde ketenaanpak </w:t>
      </w:r>
      <w:r w:rsidR="003765E7" w:rsidRPr="00875915">
        <w:rPr>
          <w:rFonts w:ascii="Century Gothic" w:hAnsi="Century Gothic" w:cs="Lucida Sans Unicode"/>
          <w:sz w:val="20"/>
          <w:szCs w:val="20"/>
        </w:rPr>
        <w:t xml:space="preserve">(focus op veiligheid, dan pas </w:t>
      </w:r>
      <w:proofErr w:type="spellStart"/>
      <w:r w:rsidR="003765E7" w:rsidRPr="00875915">
        <w:rPr>
          <w:rFonts w:ascii="Century Gothic" w:hAnsi="Century Gothic" w:cs="Lucida Sans Unicode"/>
          <w:sz w:val="20"/>
          <w:szCs w:val="20"/>
        </w:rPr>
        <w:t>risicogestuurd</w:t>
      </w:r>
      <w:r>
        <w:rPr>
          <w:rFonts w:ascii="Century Gothic" w:hAnsi="Century Gothic" w:cs="Lucida Sans Unicode"/>
          <w:sz w:val="20"/>
          <w:szCs w:val="20"/>
        </w:rPr>
        <w:t>e</w:t>
      </w:r>
      <w:proofErr w:type="spellEnd"/>
      <w:r>
        <w:rPr>
          <w:rFonts w:ascii="Century Gothic" w:hAnsi="Century Gothic" w:cs="Lucida Sans Unicode"/>
          <w:sz w:val="20"/>
          <w:szCs w:val="20"/>
        </w:rPr>
        <w:t xml:space="preserve"> Z</w:t>
      </w:r>
      <w:r w:rsidR="00875915" w:rsidRPr="00875915">
        <w:rPr>
          <w:rFonts w:ascii="Century Gothic" w:hAnsi="Century Gothic" w:cs="Lucida Sans Unicode"/>
          <w:sz w:val="20"/>
          <w:szCs w:val="20"/>
        </w:rPr>
        <w:t xml:space="preserve">org en herstelgerichte zorg van </w:t>
      </w:r>
      <w:r w:rsidR="00FA5FA6" w:rsidRPr="00875915">
        <w:rPr>
          <w:rFonts w:ascii="Century Gothic" w:hAnsi="Century Gothic" w:cs="Lucida Sans Unicode"/>
          <w:sz w:val="20"/>
          <w:szCs w:val="20"/>
        </w:rPr>
        <w:t xml:space="preserve">Linda </w:t>
      </w:r>
      <w:proofErr w:type="spellStart"/>
      <w:r w:rsidR="00FA5FA6" w:rsidRPr="00875915">
        <w:rPr>
          <w:rFonts w:ascii="Century Gothic" w:hAnsi="Century Gothic" w:cs="Lucida Sans Unicode"/>
          <w:sz w:val="20"/>
          <w:szCs w:val="20"/>
        </w:rPr>
        <w:t>Vögtlander</w:t>
      </w:r>
      <w:proofErr w:type="spellEnd"/>
      <w:r w:rsidR="00FA5FA6" w:rsidRPr="00875915">
        <w:rPr>
          <w:rFonts w:ascii="Century Gothic" w:hAnsi="Century Gothic" w:cs="Lucida Sans Unicode"/>
          <w:sz w:val="20"/>
          <w:szCs w:val="20"/>
        </w:rPr>
        <w:t xml:space="preserve"> en Sander van Arum)</w:t>
      </w:r>
    </w:p>
    <w:p w:rsidR="00875915" w:rsidRPr="00875915" w:rsidRDefault="00947DC4" w:rsidP="00875915">
      <w:pPr>
        <w:pStyle w:val="Lijstalinea"/>
        <w:numPr>
          <w:ilvl w:val="0"/>
          <w:numId w:val="15"/>
        </w:numPr>
        <w:rPr>
          <w:rFonts w:ascii="Century Gothic" w:hAnsi="Century Gothic" w:cs="Lucida Sans Unicode"/>
          <w:sz w:val="20"/>
          <w:szCs w:val="20"/>
        </w:rPr>
      </w:pPr>
      <w:r>
        <w:rPr>
          <w:rFonts w:ascii="Century Gothic" w:hAnsi="Century Gothic" w:cs="Lucida Sans Unicode"/>
          <w:sz w:val="20"/>
          <w:szCs w:val="20"/>
        </w:rPr>
        <w:t>Fl</w:t>
      </w:r>
      <w:r w:rsidR="00875915">
        <w:rPr>
          <w:rFonts w:ascii="Century Gothic" w:hAnsi="Century Gothic" w:cs="Lucida Sans Unicode"/>
          <w:sz w:val="20"/>
          <w:szCs w:val="20"/>
        </w:rPr>
        <w:t>ap-over en stiften (door opdrachtgever)</w:t>
      </w:r>
    </w:p>
    <w:p w:rsidR="00FA5FA6" w:rsidRPr="00FA5FA6" w:rsidRDefault="00FA5FA6" w:rsidP="00FA5FA6">
      <w:pPr>
        <w:rPr>
          <w:rFonts w:ascii="Century Gothic" w:hAnsi="Century Gothic" w:cs="Lucida Sans Unicode"/>
          <w:sz w:val="20"/>
          <w:szCs w:val="20"/>
        </w:rPr>
      </w:pPr>
    </w:p>
    <w:p w:rsidR="00FA5FA6" w:rsidRPr="00FA5FA6" w:rsidRDefault="00FA5FA6" w:rsidP="00FA5FA6">
      <w:pPr>
        <w:rPr>
          <w:rFonts w:ascii="Century Gothic" w:hAnsi="Century Gothic" w:cs="Lucida Sans Unicode"/>
          <w:b/>
          <w:sz w:val="20"/>
          <w:szCs w:val="20"/>
        </w:rPr>
      </w:pPr>
      <w:r w:rsidRPr="00FA5FA6">
        <w:rPr>
          <w:rFonts w:ascii="Century Gothic" w:hAnsi="Century Gothic" w:cs="Lucida Sans Unicode"/>
          <w:b/>
          <w:sz w:val="20"/>
          <w:szCs w:val="20"/>
        </w:rPr>
        <w:t>1. Intro 5 min</w:t>
      </w:r>
    </w:p>
    <w:p w:rsidR="00FA5FA6" w:rsidRDefault="00875915" w:rsidP="00FA5FA6">
      <w:pPr>
        <w:pStyle w:val="Lijstalinea"/>
        <w:numPr>
          <w:ilvl w:val="0"/>
          <w:numId w:val="6"/>
        </w:numPr>
        <w:rPr>
          <w:rFonts w:ascii="Century Gothic" w:hAnsi="Century Gothic" w:cs="Lucida Sans Unicode"/>
          <w:sz w:val="20"/>
          <w:szCs w:val="20"/>
        </w:rPr>
      </w:pPr>
      <w:r>
        <w:rPr>
          <w:rFonts w:ascii="Century Gothic" w:hAnsi="Century Gothic" w:cs="Lucida Sans Unicode"/>
          <w:sz w:val="20"/>
          <w:szCs w:val="20"/>
        </w:rPr>
        <w:t>D</w:t>
      </w:r>
      <w:r w:rsidR="002828F6">
        <w:rPr>
          <w:rFonts w:ascii="Century Gothic" w:hAnsi="Century Gothic" w:cs="Lucida Sans Unicode"/>
          <w:sz w:val="20"/>
          <w:szCs w:val="20"/>
        </w:rPr>
        <w:t>oel training met verdieping op eerste dagdeel</w:t>
      </w:r>
    </w:p>
    <w:p w:rsidR="00FA5FA6" w:rsidRDefault="00875915" w:rsidP="00FA5FA6">
      <w:pPr>
        <w:pStyle w:val="Lijstalinea"/>
        <w:numPr>
          <w:ilvl w:val="0"/>
          <w:numId w:val="6"/>
        </w:numPr>
        <w:rPr>
          <w:rFonts w:ascii="Century Gothic" w:hAnsi="Century Gothic" w:cs="Lucida Sans Unicode"/>
          <w:sz w:val="20"/>
          <w:szCs w:val="20"/>
        </w:rPr>
      </w:pPr>
      <w:r>
        <w:rPr>
          <w:rFonts w:ascii="Century Gothic" w:hAnsi="Century Gothic" w:cs="Lucida Sans Unicode"/>
          <w:sz w:val="20"/>
          <w:szCs w:val="20"/>
        </w:rPr>
        <w:t xml:space="preserve">Werkwijze: werken met </w:t>
      </w:r>
      <w:r w:rsidR="002828F6">
        <w:rPr>
          <w:rFonts w:ascii="Century Gothic" w:hAnsi="Century Gothic" w:cs="Lucida Sans Unicode"/>
          <w:sz w:val="20"/>
          <w:szCs w:val="20"/>
        </w:rPr>
        <w:t>eigen leervragen rondom de aanpak van huiselijk geweld en kindermishandeling</w:t>
      </w:r>
      <w:r w:rsidR="00FA5FA6" w:rsidRPr="00FA5FA6">
        <w:rPr>
          <w:rFonts w:ascii="Century Gothic" w:hAnsi="Century Gothic" w:cs="Lucida Sans Unicode"/>
          <w:sz w:val="20"/>
          <w:szCs w:val="20"/>
        </w:rPr>
        <w:t>. Uitnodiging; werkplaats waar je kan uitproberen, oefenen waar je zelf het meest benieuwd naar bent. Je hoeft ni</w:t>
      </w:r>
      <w:r w:rsidR="00FA5FA6">
        <w:rPr>
          <w:rFonts w:ascii="Century Gothic" w:hAnsi="Century Gothic" w:cs="Lucida Sans Unicode"/>
          <w:sz w:val="20"/>
          <w:szCs w:val="20"/>
        </w:rPr>
        <w:t xml:space="preserve">et te doen wat je niet wilt. Je </w:t>
      </w:r>
      <w:r w:rsidR="00FA5FA6" w:rsidRPr="00FA5FA6">
        <w:rPr>
          <w:rFonts w:ascii="Century Gothic" w:hAnsi="Century Gothic" w:cs="Lucida Sans Unicode"/>
          <w:sz w:val="20"/>
          <w:szCs w:val="20"/>
        </w:rPr>
        <w:t>kan ook kort stukje oefe</w:t>
      </w:r>
      <w:r w:rsidR="00FA5FA6">
        <w:rPr>
          <w:rFonts w:ascii="Century Gothic" w:hAnsi="Century Gothic" w:cs="Lucida Sans Unicode"/>
          <w:sz w:val="20"/>
          <w:szCs w:val="20"/>
        </w:rPr>
        <w:t>nen vanaf de kant.</w:t>
      </w:r>
    </w:p>
    <w:p w:rsidR="00FA5FA6" w:rsidRDefault="00875915" w:rsidP="00FA5FA6">
      <w:pPr>
        <w:pStyle w:val="Lijstalinea"/>
        <w:numPr>
          <w:ilvl w:val="0"/>
          <w:numId w:val="6"/>
        </w:numPr>
        <w:rPr>
          <w:rFonts w:ascii="Century Gothic" w:hAnsi="Century Gothic" w:cs="Lucida Sans Unicode"/>
          <w:sz w:val="20"/>
          <w:szCs w:val="20"/>
        </w:rPr>
      </w:pPr>
      <w:r>
        <w:rPr>
          <w:rFonts w:ascii="Century Gothic" w:hAnsi="Century Gothic" w:cs="Lucida Sans Unicode"/>
          <w:sz w:val="20"/>
          <w:szCs w:val="20"/>
        </w:rPr>
        <w:t>Tijdspad</w:t>
      </w:r>
    </w:p>
    <w:p w:rsidR="00FA5FA6" w:rsidRDefault="00FA5FA6" w:rsidP="00FA5FA6">
      <w:pPr>
        <w:rPr>
          <w:rFonts w:ascii="Century Gothic" w:hAnsi="Century Gothic" w:cs="Lucida Sans Unicode"/>
          <w:sz w:val="20"/>
          <w:szCs w:val="20"/>
        </w:rPr>
      </w:pPr>
    </w:p>
    <w:p w:rsidR="00875915" w:rsidRPr="00FA5FA6" w:rsidRDefault="00875915" w:rsidP="00FA5FA6">
      <w:pPr>
        <w:rPr>
          <w:rFonts w:ascii="Century Gothic" w:hAnsi="Century Gothic" w:cs="Lucida Sans Unicode"/>
          <w:sz w:val="20"/>
          <w:szCs w:val="20"/>
        </w:rPr>
      </w:pPr>
    </w:p>
    <w:p w:rsidR="00FA5FA6" w:rsidRPr="00FA5FA6" w:rsidRDefault="00FA5FA6" w:rsidP="00FA5FA6">
      <w:pPr>
        <w:rPr>
          <w:rFonts w:ascii="Century Gothic" w:hAnsi="Century Gothic" w:cs="Lucida Sans Unicode"/>
          <w:b/>
          <w:sz w:val="20"/>
          <w:szCs w:val="20"/>
        </w:rPr>
      </w:pPr>
      <w:r w:rsidRPr="00FA5FA6">
        <w:rPr>
          <w:rFonts w:ascii="Century Gothic" w:hAnsi="Century Gothic" w:cs="Lucida Sans Unicode"/>
          <w:b/>
          <w:sz w:val="20"/>
          <w:szCs w:val="20"/>
        </w:rPr>
        <w:t>2.  Rondje kring</w:t>
      </w:r>
      <w:r w:rsidR="00875915">
        <w:rPr>
          <w:rFonts w:ascii="Century Gothic" w:hAnsi="Century Gothic" w:cs="Lucida Sans Unicode"/>
          <w:b/>
          <w:sz w:val="20"/>
          <w:szCs w:val="20"/>
        </w:rPr>
        <w:t>:</w:t>
      </w:r>
      <w:r w:rsidRPr="00FA5FA6">
        <w:rPr>
          <w:rFonts w:ascii="Century Gothic" w:hAnsi="Century Gothic" w:cs="Lucida Sans Unicode"/>
          <w:b/>
          <w:sz w:val="20"/>
          <w:szCs w:val="20"/>
        </w:rPr>
        <w:t xml:space="preserve"> 20 min</w:t>
      </w:r>
    </w:p>
    <w:p w:rsidR="00FA5FA6" w:rsidRDefault="002828F6" w:rsidP="00FA5FA6">
      <w:pPr>
        <w:pStyle w:val="Lijstalinea"/>
        <w:numPr>
          <w:ilvl w:val="0"/>
          <w:numId w:val="7"/>
        </w:numPr>
        <w:rPr>
          <w:rFonts w:ascii="Century Gothic" w:hAnsi="Century Gothic" w:cs="Lucida Sans Unicode"/>
          <w:sz w:val="20"/>
          <w:szCs w:val="20"/>
        </w:rPr>
      </w:pPr>
      <w:r>
        <w:rPr>
          <w:rFonts w:ascii="Century Gothic" w:hAnsi="Century Gothic" w:cs="Lucida Sans Unicode"/>
          <w:sz w:val="20"/>
          <w:szCs w:val="20"/>
        </w:rPr>
        <w:t>Wat gaat er beter? (Sinds vorige training)</w:t>
      </w:r>
    </w:p>
    <w:p w:rsidR="00875915" w:rsidRDefault="002828F6" w:rsidP="00FA5FA6">
      <w:pPr>
        <w:pStyle w:val="Lijstalinea"/>
        <w:numPr>
          <w:ilvl w:val="0"/>
          <w:numId w:val="7"/>
        </w:numPr>
        <w:rPr>
          <w:rFonts w:ascii="Century Gothic" w:hAnsi="Century Gothic" w:cs="Lucida Sans Unicode"/>
          <w:sz w:val="20"/>
          <w:szCs w:val="20"/>
        </w:rPr>
      </w:pPr>
      <w:r>
        <w:rPr>
          <w:rFonts w:ascii="Century Gothic" w:hAnsi="Century Gothic" w:cs="Lucida Sans Unicode"/>
          <w:sz w:val="20"/>
          <w:szCs w:val="20"/>
        </w:rPr>
        <w:t>W</w:t>
      </w:r>
      <w:r w:rsidR="00875915">
        <w:rPr>
          <w:rFonts w:ascii="Century Gothic" w:hAnsi="Century Gothic" w:cs="Lucida Sans Unicode"/>
          <w:sz w:val="20"/>
          <w:szCs w:val="20"/>
        </w:rPr>
        <w:t xml:space="preserve">at hoop je het meest van deze </w:t>
      </w:r>
      <w:r>
        <w:rPr>
          <w:rFonts w:ascii="Century Gothic" w:hAnsi="Century Gothic" w:cs="Lucida Sans Unicode"/>
          <w:sz w:val="20"/>
          <w:szCs w:val="20"/>
        </w:rPr>
        <w:t xml:space="preserve">verdiepende </w:t>
      </w:r>
      <w:r w:rsidR="00875915">
        <w:rPr>
          <w:rFonts w:ascii="Century Gothic" w:hAnsi="Century Gothic" w:cs="Lucida Sans Unicode"/>
          <w:sz w:val="20"/>
          <w:szCs w:val="20"/>
        </w:rPr>
        <w:t>training?</w:t>
      </w:r>
    </w:p>
    <w:p w:rsidR="00875915" w:rsidRDefault="00875915" w:rsidP="00875915">
      <w:pPr>
        <w:rPr>
          <w:rFonts w:ascii="Century Gothic" w:hAnsi="Century Gothic" w:cs="Lucida Sans Unicode"/>
          <w:i/>
          <w:sz w:val="20"/>
          <w:szCs w:val="20"/>
        </w:rPr>
      </w:pPr>
    </w:p>
    <w:p w:rsidR="00875915" w:rsidRPr="00875915" w:rsidRDefault="00875915" w:rsidP="00875915">
      <w:pPr>
        <w:rPr>
          <w:rFonts w:ascii="Century Gothic" w:hAnsi="Century Gothic" w:cs="Lucida Sans Unicode"/>
          <w:i/>
          <w:sz w:val="20"/>
          <w:szCs w:val="20"/>
        </w:rPr>
      </w:pPr>
      <w:r w:rsidRPr="00875915">
        <w:rPr>
          <w:rFonts w:ascii="Century Gothic" w:hAnsi="Century Gothic" w:cs="Lucida Sans Unicode"/>
          <w:i/>
          <w:sz w:val="20"/>
          <w:szCs w:val="20"/>
        </w:rPr>
        <w:t>Doel</w:t>
      </w:r>
      <w:r w:rsidR="002828F6">
        <w:rPr>
          <w:rFonts w:ascii="Century Gothic" w:hAnsi="Century Gothic" w:cs="Lucida Sans Unicode"/>
          <w:i/>
          <w:sz w:val="20"/>
          <w:szCs w:val="20"/>
        </w:rPr>
        <w:t>:</w:t>
      </w:r>
      <w:r w:rsidRPr="00875915">
        <w:rPr>
          <w:rFonts w:ascii="Century Gothic" w:hAnsi="Century Gothic" w:cs="Lucida Sans Unicode"/>
          <w:i/>
          <w:sz w:val="20"/>
          <w:szCs w:val="20"/>
        </w:rPr>
        <w:t xml:space="preserve"> idee krijgen van voor de deelnemers nuttig is om te doen. </w:t>
      </w:r>
    </w:p>
    <w:p w:rsidR="00FA5FA6" w:rsidRPr="00FA5FA6" w:rsidRDefault="00FA5FA6" w:rsidP="00FA5FA6">
      <w:pPr>
        <w:rPr>
          <w:rFonts w:ascii="Century Gothic" w:hAnsi="Century Gothic" w:cs="Lucida Sans Unicode"/>
          <w:sz w:val="20"/>
          <w:szCs w:val="20"/>
        </w:rPr>
      </w:pPr>
    </w:p>
    <w:p w:rsidR="00875915" w:rsidRDefault="00875915" w:rsidP="00FA5FA6">
      <w:pPr>
        <w:rPr>
          <w:rFonts w:ascii="Century Gothic" w:hAnsi="Century Gothic" w:cs="Lucida Sans Unicode"/>
          <w:b/>
          <w:sz w:val="20"/>
          <w:szCs w:val="20"/>
        </w:rPr>
      </w:pPr>
    </w:p>
    <w:p w:rsidR="00FA5FA6" w:rsidRPr="00FA5FA6" w:rsidRDefault="00FA5FA6" w:rsidP="00FA5FA6">
      <w:pPr>
        <w:rPr>
          <w:rFonts w:ascii="Century Gothic" w:hAnsi="Century Gothic" w:cs="Lucida Sans Unicode"/>
          <w:b/>
          <w:sz w:val="20"/>
          <w:szCs w:val="20"/>
        </w:rPr>
      </w:pPr>
      <w:r w:rsidRPr="00FA5FA6">
        <w:rPr>
          <w:rFonts w:ascii="Century Gothic" w:hAnsi="Century Gothic" w:cs="Lucida Sans Unicode"/>
          <w:b/>
          <w:sz w:val="20"/>
          <w:szCs w:val="20"/>
        </w:rPr>
        <w:t xml:space="preserve">3. </w:t>
      </w:r>
      <w:r w:rsidR="002828F6">
        <w:rPr>
          <w:rFonts w:ascii="Century Gothic" w:hAnsi="Century Gothic" w:cs="Lucida Sans Unicode"/>
          <w:b/>
          <w:sz w:val="20"/>
          <w:szCs w:val="20"/>
        </w:rPr>
        <w:t xml:space="preserve">Waar nodig verdiepen, extra </w:t>
      </w:r>
      <w:r w:rsidRPr="00FA5FA6">
        <w:rPr>
          <w:rFonts w:ascii="Century Gothic" w:hAnsi="Century Gothic" w:cs="Lucida Sans Unicode"/>
          <w:b/>
          <w:sz w:val="20"/>
          <w:szCs w:val="20"/>
        </w:rPr>
        <w:t xml:space="preserve">duiden </w:t>
      </w:r>
      <w:r w:rsidR="00875915">
        <w:rPr>
          <w:rFonts w:ascii="Century Gothic" w:hAnsi="Century Gothic" w:cs="Lucida Sans Unicode"/>
          <w:b/>
          <w:sz w:val="20"/>
          <w:szCs w:val="20"/>
        </w:rPr>
        <w:t xml:space="preserve">verbeterde </w:t>
      </w:r>
      <w:r w:rsidRPr="00FA5FA6">
        <w:rPr>
          <w:rFonts w:ascii="Century Gothic" w:hAnsi="Century Gothic" w:cs="Lucida Sans Unicode"/>
          <w:b/>
          <w:sz w:val="20"/>
          <w:szCs w:val="20"/>
        </w:rPr>
        <w:t xml:space="preserve">meldcode HG en KM </w:t>
      </w:r>
      <w:r w:rsidR="002828F6">
        <w:rPr>
          <w:rFonts w:ascii="Century Gothic" w:hAnsi="Century Gothic" w:cs="Lucida Sans Unicode"/>
          <w:b/>
          <w:sz w:val="20"/>
          <w:szCs w:val="20"/>
        </w:rPr>
        <w:t xml:space="preserve">als er nog vragen zijn n.a.v. vorige dagdeel: </w:t>
      </w:r>
      <w:r w:rsidR="00875915">
        <w:rPr>
          <w:rFonts w:ascii="Century Gothic" w:hAnsi="Century Gothic" w:cs="Lucida Sans Unicode"/>
          <w:b/>
          <w:sz w:val="20"/>
          <w:szCs w:val="20"/>
        </w:rPr>
        <w:t>15</w:t>
      </w:r>
      <w:r w:rsidRPr="00FA5FA6">
        <w:rPr>
          <w:rFonts w:ascii="Century Gothic" w:hAnsi="Century Gothic" w:cs="Lucida Sans Unicode"/>
          <w:b/>
          <w:sz w:val="20"/>
          <w:szCs w:val="20"/>
        </w:rPr>
        <w:t xml:space="preserve"> min </w:t>
      </w:r>
    </w:p>
    <w:p w:rsidR="00FA5FA6" w:rsidRPr="00FA5FA6" w:rsidRDefault="00FA5FA6" w:rsidP="00FA5FA6">
      <w:pPr>
        <w:rPr>
          <w:rFonts w:ascii="Century Gothic" w:hAnsi="Century Gothic" w:cs="Lucida Sans Unicode"/>
          <w:sz w:val="20"/>
          <w:szCs w:val="20"/>
        </w:rPr>
      </w:pPr>
      <w:r>
        <w:rPr>
          <w:rFonts w:ascii="Century Gothic" w:hAnsi="Century Gothic" w:cs="Lucida Sans Unicode"/>
          <w:sz w:val="20"/>
          <w:szCs w:val="20"/>
        </w:rPr>
        <w:t>M</w:t>
      </w:r>
      <w:r w:rsidRPr="00FA5FA6">
        <w:rPr>
          <w:rFonts w:ascii="Century Gothic" w:hAnsi="Century Gothic" w:cs="Lucida Sans Unicode"/>
          <w:sz w:val="20"/>
          <w:szCs w:val="20"/>
        </w:rPr>
        <w:t>et stappen op vloer</w:t>
      </w:r>
      <w:r w:rsidR="00875915">
        <w:rPr>
          <w:rFonts w:ascii="Century Gothic" w:hAnsi="Century Gothic" w:cs="Lucida Sans Unicode"/>
          <w:sz w:val="20"/>
          <w:szCs w:val="20"/>
        </w:rPr>
        <w:t>/materialen gefaseerde ketenaanpak</w:t>
      </w:r>
      <w:r w:rsidRPr="00FA5FA6">
        <w:rPr>
          <w:rFonts w:ascii="Century Gothic" w:hAnsi="Century Gothic" w:cs="Lucida Sans Unicode"/>
          <w:sz w:val="20"/>
          <w:szCs w:val="20"/>
        </w:rPr>
        <w:t xml:space="preserve">. </w:t>
      </w:r>
    </w:p>
    <w:p w:rsidR="00FA5FA6" w:rsidRDefault="00FA5FA6" w:rsidP="00FA5FA6">
      <w:pPr>
        <w:rPr>
          <w:rFonts w:ascii="Century Gothic" w:hAnsi="Century Gothic" w:cs="Lucida Sans Unicode"/>
          <w:sz w:val="20"/>
          <w:szCs w:val="20"/>
        </w:rPr>
      </w:pPr>
    </w:p>
    <w:p w:rsidR="00875915" w:rsidRPr="00875915" w:rsidRDefault="00875915" w:rsidP="00FA5FA6">
      <w:pPr>
        <w:rPr>
          <w:rFonts w:ascii="Century Gothic" w:hAnsi="Century Gothic" w:cs="Lucida Sans Unicode"/>
          <w:i/>
          <w:sz w:val="20"/>
          <w:szCs w:val="20"/>
        </w:rPr>
      </w:pPr>
      <w:r w:rsidRPr="00875915">
        <w:rPr>
          <w:rFonts w:ascii="Century Gothic" w:hAnsi="Century Gothic" w:cs="Lucida Sans Unicode"/>
          <w:i/>
          <w:sz w:val="20"/>
          <w:szCs w:val="20"/>
        </w:rPr>
        <w:t xml:space="preserve">Doel: kennis verbeterde meldcode </w:t>
      </w:r>
      <w:r w:rsidR="002828F6">
        <w:rPr>
          <w:rFonts w:ascii="Century Gothic" w:hAnsi="Century Gothic" w:cs="Lucida Sans Unicode"/>
          <w:i/>
          <w:sz w:val="20"/>
          <w:szCs w:val="20"/>
        </w:rPr>
        <w:t xml:space="preserve">nog meer </w:t>
      </w:r>
      <w:r w:rsidRPr="00875915">
        <w:rPr>
          <w:rFonts w:ascii="Century Gothic" w:hAnsi="Century Gothic" w:cs="Lucida Sans Unicode"/>
          <w:i/>
          <w:sz w:val="20"/>
          <w:szCs w:val="20"/>
        </w:rPr>
        <w:t>vergroten</w:t>
      </w:r>
      <w:r w:rsidR="002828F6">
        <w:rPr>
          <w:rFonts w:ascii="Century Gothic" w:hAnsi="Century Gothic" w:cs="Lucida Sans Unicode"/>
          <w:i/>
          <w:sz w:val="20"/>
          <w:szCs w:val="20"/>
        </w:rPr>
        <w:t xml:space="preserve"> (ingaan op specifieke vragen uit de praktijk)</w:t>
      </w:r>
    </w:p>
    <w:p w:rsidR="00875915" w:rsidRPr="00FA5FA6" w:rsidRDefault="00875915" w:rsidP="00FA5FA6">
      <w:pPr>
        <w:rPr>
          <w:rFonts w:ascii="Century Gothic" w:hAnsi="Century Gothic" w:cs="Lucida Sans Unicode"/>
          <w:sz w:val="20"/>
          <w:szCs w:val="20"/>
        </w:rPr>
      </w:pPr>
    </w:p>
    <w:p w:rsidR="00875915" w:rsidRDefault="00875915" w:rsidP="00FA5FA6">
      <w:pPr>
        <w:rPr>
          <w:rFonts w:ascii="Century Gothic" w:hAnsi="Century Gothic" w:cs="Lucida Sans Unicode"/>
          <w:b/>
          <w:sz w:val="20"/>
          <w:szCs w:val="20"/>
        </w:rPr>
      </w:pPr>
    </w:p>
    <w:p w:rsidR="00875915" w:rsidRDefault="00FA5FA6" w:rsidP="00FA5FA6">
      <w:pPr>
        <w:rPr>
          <w:rFonts w:ascii="Century Gothic" w:hAnsi="Century Gothic" w:cs="Lucida Sans Unicode"/>
          <w:b/>
          <w:sz w:val="20"/>
          <w:szCs w:val="20"/>
        </w:rPr>
      </w:pPr>
      <w:r w:rsidRPr="00FA5FA6">
        <w:rPr>
          <w:rFonts w:ascii="Century Gothic" w:hAnsi="Century Gothic" w:cs="Lucida Sans Unicode"/>
          <w:b/>
          <w:sz w:val="20"/>
          <w:szCs w:val="20"/>
        </w:rPr>
        <w:t xml:space="preserve">4. </w:t>
      </w:r>
      <w:r w:rsidR="002828F6">
        <w:rPr>
          <w:rFonts w:ascii="Century Gothic" w:hAnsi="Century Gothic" w:cs="Lucida Sans Unicode"/>
          <w:b/>
          <w:sz w:val="20"/>
          <w:szCs w:val="20"/>
        </w:rPr>
        <w:t xml:space="preserve">Verzamelen eigen leervragen en casussen omtrent aanpak kindermishandeling en huiselijk geweld: 20 min. </w:t>
      </w:r>
    </w:p>
    <w:p w:rsidR="002828F6" w:rsidRDefault="002828F6" w:rsidP="00FA5FA6">
      <w:pPr>
        <w:rPr>
          <w:rFonts w:ascii="Century Gothic" w:hAnsi="Century Gothic" w:cs="Lucida Sans Unicode"/>
          <w:sz w:val="20"/>
          <w:szCs w:val="20"/>
        </w:rPr>
      </w:pPr>
    </w:p>
    <w:p w:rsidR="00875915" w:rsidRDefault="00875915" w:rsidP="00FA5FA6">
      <w:pPr>
        <w:rPr>
          <w:rFonts w:ascii="Century Gothic" w:hAnsi="Century Gothic" w:cs="Lucida Sans Unicode"/>
          <w:i/>
          <w:sz w:val="20"/>
          <w:szCs w:val="20"/>
        </w:rPr>
      </w:pPr>
      <w:r w:rsidRPr="00875915">
        <w:rPr>
          <w:rFonts w:ascii="Century Gothic" w:hAnsi="Century Gothic" w:cs="Lucida Sans Unicode"/>
          <w:i/>
          <w:sz w:val="20"/>
          <w:szCs w:val="20"/>
        </w:rPr>
        <w:t xml:space="preserve">Doel: </w:t>
      </w:r>
      <w:r w:rsidR="002828F6">
        <w:rPr>
          <w:rFonts w:ascii="Century Gothic" w:hAnsi="Century Gothic" w:cs="Lucida Sans Unicode"/>
          <w:i/>
          <w:sz w:val="20"/>
          <w:szCs w:val="20"/>
        </w:rPr>
        <w:t xml:space="preserve">heldere vragen formuleren waarmee gewerkt kan worden. Ordenen in vragen over kennis, vragen over kunde (gesprekstechnieken) als ook; strategisch/systemisch denken.  </w:t>
      </w:r>
    </w:p>
    <w:p w:rsidR="00FA5FA6" w:rsidRDefault="00FA5FA6" w:rsidP="00FA5FA6">
      <w:pPr>
        <w:rPr>
          <w:rFonts w:ascii="Century Gothic" w:hAnsi="Century Gothic" w:cs="Lucida Sans Unicode"/>
          <w:sz w:val="20"/>
          <w:szCs w:val="20"/>
        </w:rPr>
      </w:pPr>
    </w:p>
    <w:p w:rsidR="00875915" w:rsidRPr="00FA5FA6" w:rsidRDefault="00875915" w:rsidP="00FA5FA6">
      <w:pPr>
        <w:rPr>
          <w:rFonts w:ascii="Century Gothic" w:hAnsi="Century Gothic" w:cs="Lucida Sans Unicode"/>
          <w:sz w:val="20"/>
          <w:szCs w:val="20"/>
        </w:rPr>
      </w:pPr>
    </w:p>
    <w:p w:rsidR="002828F6" w:rsidRDefault="00A03B94" w:rsidP="00FA5FA6">
      <w:pPr>
        <w:rPr>
          <w:rFonts w:ascii="Century Gothic" w:hAnsi="Century Gothic" w:cs="Lucida Sans Unicode"/>
          <w:b/>
          <w:sz w:val="20"/>
          <w:szCs w:val="20"/>
        </w:rPr>
      </w:pPr>
      <w:r>
        <w:rPr>
          <w:rFonts w:ascii="Century Gothic" w:hAnsi="Century Gothic" w:cs="Lucida Sans Unicode"/>
          <w:b/>
          <w:sz w:val="20"/>
          <w:szCs w:val="20"/>
        </w:rPr>
        <w:t xml:space="preserve">5. </w:t>
      </w:r>
      <w:r w:rsidR="002828F6">
        <w:rPr>
          <w:rFonts w:ascii="Century Gothic" w:hAnsi="Century Gothic" w:cs="Lucida Sans Unicode"/>
          <w:b/>
          <w:sz w:val="20"/>
          <w:szCs w:val="20"/>
        </w:rPr>
        <w:t>Oefenen aan de hand van eerste eigen casus/en daaraan gekoppelde leervragen: 60 min.</w:t>
      </w:r>
    </w:p>
    <w:p w:rsidR="00A03B94" w:rsidRDefault="002828F6" w:rsidP="00FA5FA6">
      <w:pPr>
        <w:rPr>
          <w:rFonts w:ascii="Century Gothic" w:hAnsi="Century Gothic" w:cs="Lucida Sans Unicode"/>
          <w:sz w:val="20"/>
          <w:szCs w:val="20"/>
        </w:rPr>
      </w:pPr>
      <w:r>
        <w:rPr>
          <w:rFonts w:ascii="Century Gothic" w:hAnsi="Century Gothic" w:cs="Lucida Sans Unicode"/>
          <w:b/>
          <w:sz w:val="20"/>
          <w:szCs w:val="20"/>
        </w:rPr>
        <w:t xml:space="preserve"> </w:t>
      </w:r>
    </w:p>
    <w:p w:rsidR="002828F6" w:rsidRDefault="00A03B94" w:rsidP="00A03B94">
      <w:pPr>
        <w:rPr>
          <w:rFonts w:ascii="Century Gothic" w:hAnsi="Century Gothic" w:cs="Lucida Sans Unicode"/>
          <w:i/>
          <w:sz w:val="20"/>
          <w:szCs w:val="20"/>
        </w:rPr>
      </w:pPr>
      <w:r w:rsidRPr="00A03B94">
        <w:rPr>
          <w:rFonts w:ascii="Century Gothic" w:hAnsi="Century Gothic" w:cs="Lucida Sans Unicode"/>
          <w:i/>
          <w:sz w:val="20"/>
          <w:szCs w:val="20"/>
        </w:rPr>
        <w:t xml:space="preserve">Doel: </w:t>
      </w:r>
      <w:r w:rsidR="002828F6">
        <w:rPr>
          <w:rFonts w:ascii="Century Gothic" w:hAnsi="Century Gothic" w:cs="Lucida Sans Unicode"/>
          <w:i/>
          <w:sz w:val="20"/>
          <w:szCs w:val="20"/>
        </w:rPr>
        <w:t xml:space="preserve">de deelnemers krijgen de gelegenheid om n.a.v. van een concreet ingebrachte situatie, met onderzoeksvraag, met elkaar te oefenen. </w:t>
      </w:r>
    </w:p>
    <w:p w:rsidR="002828F6" w:rsidRDefault="002828F6" w:rsidP="00A03B94">
      <w:pPr>
        <w:rPr>
          <w:rFonts w:ascii="Century Gothic" w:hAnsi="Century Gothic" w:cs="Lucida Sans Unicode"/>
          <w:i/>
          <w:sz w:val="20"/>
          <w:szCs w:val="20"/>
        </w:rPr>
      </w:pPr>
    </w:p>
    <w:p w:rsidR="00A03B94" w:rsidRDefault="002828F6" w:rsidP="00A03B94">
      <w:pPr>
        <w:rPr>
          <w:rFonts w:ascii="Century Gothic" w:hAnsi="Century Gothic" w:cs="Lucida Sans Unicode"/>
          <w:i/>
          <w:sz w:val="20"/>
          <w:szCs w:val="20"/>
        </w:rPr>
      </w:pPr>
      <w:r>
        <w:rPr>
          <w:rFonts w:ascii="Century Gothic" w:hAnsi="Century Gothic" w:cs="Lucida Sans Unicode"/>
          <w:sz w:val="20"/>
          <w:szCs w:val="20"/>
        </w:rPr>
        <w:t xml:space="preserve">De ingebrachte casus staat ten </w:t>
      </w:r>
      <w:proofErr w:type="spellStart"/>
      <w:r>
        <w:rPr>
          <w:rFonts w:ascii="Century Gothic" w:hAnsi="Century Gothic" w:cs="Lucida Sans Unicode"/>
          <w:sz w:val="20"/>
          <w:szCs w:val="20"/>
        </w:rPr>
        <w:t>dienste</w:t>
      </w:r>
      <w:proofErr w:type="spellEnd"/>
      <w:r>
        <w:rPr>
          <w:rFonts w:ascii="Century Gothic" w:hAnsi="Century Gothic" w:cs="Lucida Sans Unicode"/>
          <w:sz w:val="20"/>
          <w:szCs w:val="20"/>
        </w:rPr>
        <w:t xml:space="preserve"> van alle deelnemers. Verschillende mensen oefenen in gespreksvoering. Als het zinvol is kan er ook systemisch op de vloer een opstelling gemaakt worden om  de positie van professional helder te krijgen.  </w:t>
      </w:r>
    </w:p>
    <w:p w:rsidR="00A03B94" w:rsidRDefault="00A03B94" w:rsidP="00FA5FA6">
      <w:pPr>
        <w:rPr>
          <w:rFonts w:ascii="Century Gothic" w:hAnsi="Century Gothic" w:cs="Lucida Sans Unicode"/>
          <w:sz w:val="20"/>
          <w:szCs w:val="20"/>
          <w:u w:val="single"/>
        </w:rPr>
      </w:pPr>
    </w:p>
    <w:p w:rsidR="00FA5FA6" w:rsidRPr="00FA5FA6" w:rsidRDefault="00FA5FA6" w:rsidP="00FA5FA6">
      <w:pPr>
        <w:rPr>
          <w:rFonts w:ascii="Century Gothic" w:hAnsi="Century Gothic" w:cs="Lucida Sans Unicode"/>
          <w:sz w:val="20"/>
          <w:szCs w:val="20"/>
        </w:rPr>
      </w:pPr>
      <w:r w:rsidRPr="00FA5FA6">
        <w:rPr>
          <w:rFonts w:ascii="Century Gothic" w:hAnsi="Century Gothic" w:cs="Lucida Sans Unicode"/>
          <w:b/>
          <w:sz w:val="20"/>
          <w:szCs w:val="20"/>
        </w:rPr>
        <w:t xml:space="preserve">6. </w:t>
      </w:r>
      <w:r w:rsidR="002828F6">
        <w:rPr>
          <w:rFonts w:ascii="Century Gothic" w:hAnsi="Century Gothic" w:cs="Lucida Sans Unicode"/>
          <w:b/>
          <w:sz w:val="20"/>
          <w:szCs w:val="20"/>
        </w:rPr>
        <w:t xml:space="preserve">Pauze: 15 min. </w:t>
      </w:r>
    </w:p>
    <w:p w:rsidR="00A03B94" w:rsidRDefault="00A03B94" w:rsidP="00FA5FA6">
      <w:pPr>
        <w:rPr>
          <w:rFonts w:ascii="Century Gothic" w:hAnsi="Century Gothic" w:cs="Lucida Sans Unicode"/>
          <w:b/>
          <w:sz w:val="20"/>
          <w:szCs w:val="20"/>
        </w:rPr>
      </w:pPr>
    </w:p>
    <w:p w:rsidR="00FA5FA6" w:rsidRPr="00FA5FA6" w:rsidRDefault="00FA5FA6" w:rsidP="00FA5FA6">
      <w:pPr>
        <w:rPr>
          <w:rFonts w:ascii="Century Gothic" w:hAnsi="Century Gothic" w:cs="Lucida Sans Unicode"/>
          <w:b/>
          <w:sz w:val="20"/>
          <w:szCs w:val="20"/>
        </w:rPr>
      </w:pPr>
      <w:r w:rsidRPr="00FA5FA6">
        <w:rPr>
          <w:rFonts w:ascii="Century Gothic" w:hAnsi="Century Gothic" w:cs="Lucida Sans Unicode"/>
          <w:b/>
          <w:sz w:val="20"/>
          <w:szCs w:val="20"/>
        </w:rPr>
        <w:t xml:space="preserve">7. </w:t>
      </w:r>
      <w:r w:rsidR="002828F6">
        <w:rPr>
          <w:rFonts w:ascii="Century Gothic" w:hAnsi="Century Gothic" w:cs="Lucida Sans Unicode"/>
          <w:b/>
          <w:sz w:val="20"/>
          <w:szCs w:val="20"/>
        </w:rPr>
        <w:t>Nieuwe leervragen/casussen behandelen.</w:t>
      </w:r>
      <w:r w:rsidRPr="00FA5FA6">
        <w:rPr>
          <w:rFonts w:ascii="Century Gothic" w:hAnsi="Century Gothic" w:cs="Lucida Sans Unicode"/>
          <w:b/>
          <w:sz w:val="20"/>
          <w:szCs w:val="20"/>
        </w:rPr>
        <w:t xml:space="preserve"> </w:t>
      </w:r>
      <w:r w:rsidR="002828F6">
        <w:rPr>
          <w:rFonts w:ascii="Century Gothic" w:hAnsi="Century Gothic" w:cs="Lucida Sans Unicode"/>
          <w:b/>
          <w:sz w:val="20"/>
          <w:szCs w:val="20"/>
        </w:rPr>
        <w:t>90 min.</w:t>
      </w:r>
    </w:p>
    <w:p w:rsidR="00A03B94" w:rsidRDefault="00A03B94" w:rsidP="00FA5FA6">
      <w:pPr>
        <w:rPr>
          <w:rFonts w:ascii="Century Gothic" w:hAnsi="Century Gothic" w:cs="Lucida Sans Unicode"/>
          <w:sz w:val="20"/>
          <w:szCs w:val="20"/>
        </w:rPr>
      </w:pPr>
    </w:p>
    <w:p w:rsidR="002828F6" w:rsidRDefault="00A03B94" w:rsidP="00FA5FA6">
      <w:pPr>
        <w:rPr>
          <w:rFonts w:ascii="Century Gothic" w:hAnsi="Century Gothic" w:cs="Lucida Sans Unicode"/>
          <w:i/>
          <w:sz w:val="20"/>
          <w:szCs w:val="20"/>
        </w:rPr>
      </w:pPr>
      <w:r w:rsidRPr="00A03B94">
        <w:rPr>
          <w:rFonts w:ascii="Century Gothic" w:hAnsi="Century Gothic" w:cs="Lucida Sans Unicode"/>
          <w:i/>
          <w:sz w:val="20"/>
          <w:szCs w:val="20"/>
        </w:rPr>
        <w:t xml:space="preserve">Doel: </w:t>
      </w:r>
      <w:r w:rsidR="002828F6">
        <w:rPr>
          <w:rFonts w:ascii="Century Gothic" w:hAnsi="Century Gothic" w:cs="Lucida Sans Unicode"/>
          <w:i/>
          <w:sz w:val="20"/>
          <w:szCs w:val="20"/>
        </w:rPr>
        <w:t xml:space="preserve">deelnemers krijgen de gelegenheid om te leren van andere vragen, waarbij weer nieuwe dilemma’s worden ervaren. </w:t>
      </w:r>
    </w:p>
    <w:p w:rsidR="00A03B94" w:rsidRDefault="00A03B94" w:rsidP="00FA5FA6">
      <w:pPr>
        <w:rPr>
          <w:rFonts w:ascii="Century Gothic" w:hAnsi="Century Gothic" w:cs="Lucida Sans Unicode"/>
          <w:sz w:val="20"/>
          <w:szCs w:val="20"/>
        </w:rPr>
      </w:pPr>
    </w:p>
    <w:p w:rsidR="00A03B94" w:rsidRPr="003C4125" w:rsidRDefault="00A03B94" w:rsidP="00FA5FA6">
      <w:pPr>
        <w:rPr>
          <w:rFonts w:ascii="Century Gothic" w:hAnsi="Century Gothic" w:cs="Lucida Sans Unicode"/>
          <w:sz w:val="20"/>
          <w:szCs w:val="20"/>
          <w:u w:val="single"/>
        </w:rPr>
      </w:pPr>
      <w:r w:rsidRPr="003C4125">
        <w:rPr>
          <w:rFonts w:ascii="Century Gothic" w:hAnsi="Century Gothic" w:cs="Lucida Sans Unicode"/>
          <w:sz w:val="20"/>
          <w:szCs w:val="20"/>
          <w:u w:val="single"/>
        </w:rPr>
        <w:t>Theoretische kaders bij het oefenen:</w:t>
      </w:r>
    </w:p>
    <w:p w:rsidR="00FA5FA6" w:rsidRPr="00FA5FA6" w:rsidRDefault="00A03B94" w:rsidP="00FA5FA6">
      <w:pPr>
        <w:rPr>
          <w:rFonts w:ascii="Century Gothic" w:hAnsi="Century Gothic" w:cs="Lucida Sans Unicode"/>
          <w:sz w:val="20"/>
          <w:szCs w:val="20"/>
        </w:rPr>
      </w:pPr>
      <w:r>
        <w:rPr>
          <w:rFonts w:ascii="Century Gothic" w:hAnsi="Century Gothic" w:cs="Lucida Sans Unicode"/>
          <w:sz w:val="20"/>
          <w:szCs w:val="20"/>
        </w:rPr>
        <w:t xml:space="preserve">- </w:t>
      </w:r>
      <w:r w:rsidR="002828F6">
        <w:rPr>
          <w:rFonts w:ascii="Century Gothic" w:hAnsi="Century Gothic" w:cs="Lucida Sans Unicode"/>
          <w:sz w:val="20"/>
          <w:szCs w:val="20"/>
        </w:rPr>
        <w:t xml:space="preserve">verbeterde </w:t>
      </w:r>
      <w:r>
        <w:rPr>
          <w:rFonts w:ascii="Century Gothic" w:hAnsi="Century Gothic" w:cs="Lucida Sans Unicode"/>
          <w:sz w:val="20"/>
          <w:szCs w:val="20"/>
        </w:rPr>
        <w:t>M</w:t>
      </w:r>
      <w:r w:rsidR="00FA5FA6" w:rsidRPr="00FA5FA6">
        <w:rPr>
          <w:rFonts w:ascii="Century Gothic" w:hAnsi="Century Gothic" w:cs="Lucida Sans Unicode"/>
          <w:sz w:val="20"/>
          <w:szCs w:val="20"/>
        </w:rPr>
        <w:t>eldcode</w:t>
      </w:r>
      <w:r w:rsidR="002828F6">
        <w:rPr>
          <w:rFonts w:ascii="Century Gothic" w:hAnsi="Century Gothic" w:cs="Lucida Sans Unicode"/>
          <w:sz w:val="20"/>
          <w:szCs w:val="20"/>
        </w:rPr>
        <w:t xml:space="preserve"> met afwegingskader</w:t>
      </w:r>
      <w:r w:rsidR="00FA5FA6" w:rsidRPr="00FA5FA6">
        <w:rPr>
          <w:rFonts w:ascii="Century Gothic" w:hAnsi="Century Gothic" w:cs="Lucida Sans Unicode"/>
          <w:sz w:val="20"/>
          <w:szCs w:val="20"/>
        </w:rPr>
        <w:t xml:space="preserve"> </w:t>
      </w:r>
    </w:p>
    <w:p w:rsidR="002828F6" w:rsidRDefault="00FA5FA6" w:rsidP="00FA5FA6">
      <w:pPr>
        <w:rPr>
          <w:rFonts w:ascii="Century Gothic" w:hAnsi="Century Gothic" w:cs="Lucida Sans Unicode"/>
          <w:sz w:val="20"/>
          <w:szCs w:val="20"/>
        </w:rPr>
      </w:pPr>
      <w:r w:rsidRPr="00FA5FA6">
        <w:rPr>
          <w:rFonts w:ascii="Century Gothic" w:hAnsi="Century Gothic" w:cs="Lucida Sans Unicode"/>
          <w:sz w:val="20"/>
          <w:szCs w:val="20"/>
        </w:rPr>
        <w:t xml:space="preserve">- IK, JIJ, WIJ posities </w:t>
      </w:r>
      <w:r w:rsidR="003C4125">
        <w:rPr>
          <w:rFonts w:ascii="Century Gothic" w:hAnsi="Century Gothic" w:cs="Lucida Sans Unicode"/>
          <w:sz w:val="20"/>
          <w:szCs w:val="20"/>
        </w:rPr>
        <w:t>van Wilde Kastanje</w:t>
      </w:r>
      <w:r w:rsidR="002828F6">
        <w:rPr>
          <w:rFonts w:ascii="Century Gothic" w:hAnsi="Century Gothic" w:cs="Lucida Sans Unicode"/>
          <w:sz w:val="20"/>
          <w:szCs w:val="20"/>
        </w:rPr>
        <w:t xml:space="preserve"> (verdiepen en koppelen aan feiten, hypothesen </w:t>
      </w:r>
    </w:p>
    <w:p w:rsidR="00FA5FA6" w:rsidRDefault="002828F6" w:rsidP="00FA5FA6">
      <w:pPr>
        <w:rPr>
          <w:rFonts w:ascii="Century Gothic" w:hAnsi="Century Gothic" w:cs="Lucida Sans Unicode"/>
          <w:sz w:val="20"/>
          <w:szCs w:val="20"/>
        </w:rPr>
      </w:pPr>
      <w:r>
        <w:rPr>
          <w:rFonts w:ascii="Century Gothic" w:hAnsi="Century Gothic" w:cs="Lucida Sans Unicode"/>
          <w:sz w:val="20"/>
          <w:szCs w:val="20"/>
        </w:rPr>
        <w:t xml:space="preserve">  en gevoel)</w:t>
      </w:r>
    </w:p>
    <w:p w:rsidR="003C4125" w:rsidRDefault="003C4125" w:rsidP="00FA5FA6">
      <w:pPr>
        <w:rPr>
          <w:rFonts w:ascii="Century Gothic" w:hAnsi="Century Gothic" w:cs="Lucida Sans Unicode"/>
          <w:sz w:val="20"/>
          <w:szCs w:val="20"/>
        </w:rPr>
      </w:pPr>
    </w:p>
    <w:p w:rsidR="003C4125" w:rsidRPr="00FA5FA6" w:rsidRDefault="003C4125" w:rsidP="00FA5FA6">
      <w:pPr>
        <w:rPr>
          <w:rFonts w:ascii="Century Gothic" w:hAnsi="Century Gothic" w:cs="Lucida Sans Unicode"/>
          <w:sz w:val="20"/>
          <w:szCs w:val="20"/>
        </w:rPr>
      </w:pPr>
    </w:p>
    <w:p w:rsidR="00FA5FA6" w:rsidRPr="00FA5FA6" w:rsidRDefault="00FA5FA6" w:rsidP="00FA5FA6">
      <w:pPr>
        <w:rPr>
          <w:rFonts w:ascii="Century Gothic" w:hAnsi="Century Gothic" w:cs="Lucida Sans Unicode"/>
          <w:sz w:val="20"/>
          <w:szCs w:val="20"/>
        </w:rPr>
      </w:pPr>
      <w:r w:rsidRPr="00FA5FA6">
        <w:rPr>
          <w:rFonts w:ascii="Century Gothic" w:hAnsi="Century Gothic" w:cs="Helvetica"/>
          <w:noProof/>
          <w:sz w:val="20"/>
          <w:szCs w:val="20"/>
          <w:lang w:val="en-US" w:eastAsia="nl-NL"/>
        </w:rPr>
        <w:drawing>
          <wp:inline distT="0" distB="0" distL="0" distR="0" wp14:anchorId="3D5C9C0F" wp14:editId="24DBB39B">
            <wp:extent cx="2514600" cy="25146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r w:rsidRPr="00FA5FA6">
        <w:rPr>
          <w:rFonts w:ascii="Century Gothic" w:hAnsi="Century Gothic" w:cs="Lucida Sans Unicode"/>
          <w:sz w:val="20"/>
          <w:szCs w:val="20"/>
        </w:rPr>
        <w:t xml:space="preserve"> </w:t>
      </w:r>
    </w:p>
    <w:p w:rsidR="00FA5FA6" w:rsidRPr="00FA5FA6" w:rsidRDefault="00FA5FA6" w:rsidP="00FA5FA6">
      <w:pPr>
        <w:rPr>
          <w:rFonts w:ascii="Century Gothic" w:hAnsi="Century Gothic" w:cs="Lucida Sans Unicode"/>
          <w:sz w:val="20"/>
          <w:szCs w:val="20"/>
        </w:rPr>
      </w:pPr>
    </w:p>
    <w:p w:rsidR="00FA5FA6" w:rsidRPr="00FA5FA6" w:rsidRDefault="00FA5FA6" w:rsidP="00FA5FA6">
      <w:pPr>
        <w:rPr>
          <w:rFonts w:ascii="Century Gothic" w:hAnsi="Century Gothic" w:cs="Lucida Sans Unicode"/>
          <w:sz w:val="20"/>
          <w:szCs w:val="20"/>
        </w:rPr>
      </w:pPr>
    </w:p>
    <w:p w:rsidR="00FA5FA6" w:rsidRDefault="002828F6" w:rsidP="00FA5FA6">
      <w:pPr>
        <w:rPr>
          <w:rFonts w:ascii="Century Gothic" w:hAnsi="Century Gothic" w:cs="Lucida Sans Unicode"/>
          <w:b/>
          <w:sz w:val="20"/>
          <w:szCs w:val="20"/>
        </w:rPr>
      </w:pPr>
      <w:r>
        <w:rPr>
          <w:rFonts w:ascii="Century Gothic" w:hAnsi="Century Gothic" w:cs="Lucida Sans Unicode"/>
          <w:b/>
          <w:sz w:val="20"/>
          <w:szCs w:val="20"/>
        </w:rPr>
        <w:t>8</w:t>
      </w:r>
      <w:r w:rsidR="00FA5FA6" w:rsidRPr="00947DC4">
        <w:rPr>
          <w:rFonts w:ascii="Century Gothic" w:hAnsi="Century Gothic" w:cs="Lucida Sans Unicode"/>
          <w:b/>
          <w:sz w:val="20"/>
          <w:szCs w:val="20"/>
        </w:rPr>
        <w:t>. Afronden training:</w:t>
      </w:r>
      <w:r w:rsidR="00947DC4">
        <w:rPr>
          <w:rFonts w:ascii="Century Gothic" w:hAnsi="Century Gothic" w:cs="Lucida Sans Unicode"/>
          <w:b/>
          <w:sz w:val="20"/>
          <w:szCs w:val="20"/>
        </w:rPr>
        <w:t xml:space="preserve"> 5 min</w:t>
      </w:r>
    </w:p>
    <w:p w:rsidR="00947DC4" w:rsidRDefault="00947DC4" w:rsidP="00FA5FA6">
      <w:pPr>
        <w:rPr>
          <w:rFonts w:ascii="Century Gothic" w:hAnsi="Century Gothic" w:cs="Lucida Sans Unicode"/>
          <w:b/>
          <w:sz w:val="20"/>
          <w:szCs w:val="20"/>
        </w:rPr>
      </w:pPr>
    </w:p>
    <w:p w:rsidR="00947DC4" w:rsidRPr="00947DC4" w:rsidRDefault="00947DC4" w:rsidP="00FA5FA6">
      <w:pPr>
        <w:rPr>
          <w:rFonts w:ascii="Century Gothic" w:hAnsi="Century Gothic" w:cs="Lucida Sans Unicode"/>
          <w:i/>
          <w:sz w:val="20"/>
          <w:szCs w:val="20"/>
        </w:rPr>
      </w:pPr>
      <w:r w:rsidRPr="00947DC4">
        <w:rPr>
          <w:rFonts w:ascii="Century Gothic" w:hAnsi="Century Gothic" w:cs="Lucida Sans Unicode"/>
          <w:i/>
          <w:sz w:val="20"/>
          <w:szCs w:val="20"/>
        </w:rPr>
        <w:t xml:space="preserve">Doel: verankeren leerpunten en terug horen </w:t>
      </w:r>
      <w:r w:rsidR="002828F6">
        <w:rPr>
          <w:rFonts w:ascii="Century Gothic" w:hAnsi="Century Gothic" w:cs="Lucida Sans Unicode"/>
          <w:i/>
          <w:sz w:val="20"/>
          <w:szCs w:val="20"/>
        </w:rPr>
        <w:t>w</w:t>
      </w:r>
      <w:r w:rsidRPr="00947DC4">
        <w:rPr>
          <w:rFonts w:ascii="Century Gothic" w:hAnsi="Century Gothic" w:cs="Lucida Sans Unicode"/>
          <w:i/>
          <w:sz w:val="20"/>
          <w:szCs w:val="20"/>
        </w:rPr>
        <w:t>at het meest nuttig was.</w:t>
      </w:r>
    </w:p>
    <w:p w:rsidR="00947DC4" w:rsidRPr="00947DC4" w:rsidRDefault="00947DC4" w:rsidP="00FA5FA6">
      <w:pPr>
        <w:rPr>
          <w:rFonts w:ascii="Century Gothic" w:hAnsi="Century Gothic" w:cs="Lucida Sans Unicode"/>
          <w:b/>
          <w:sz w:val="20"/>
          <w:szCs w:val="20"/>
        </w:rPr>
      </w:pPr>
    </w:p>
    <w:p w:rsidR="003C4125" w:rsidRDefault="003C4125" w:rsidP="00FA5FA6">
      <w:pPr>
        <w:rPr>
          <w:rFonts w:ascii="Century Gothic" w:hAnsi="Century Gothic" w:cs="Lucida Sans Unicode"/>
          <w:sz w:val="20"/>
          <w:szCs w:val="20"/>
        </w:rPr>
      </w:pPr>
      <w:r>
        <w:rPr>
          <w:rFonts w:ascii="Century Gothic" w:hAnsi="Century Gothic" w:cs="Lucida Sans Unicode"/>
          <w:sz w:val="20"/>
          <w:szCs w:val="20"/>
        </w:rPr>
        <w:t xml:space="preserve">- Trainer/acteur deelt eventueel nog laatste handvatten en/of staat stil bij de </w:t>
      </w:r>
    </w:p>
    <w:p w:rsidR="003C4125" w:rsidRDefault="003C4125" w:rsidP="00FA5FA6">
      <w:pPr>
        <w:rPr>
          <w:rFonts w:ascii="Century Gothic" w:hAnsi="Century Gothic" w:cs="Lucida Sans Unicode"/>
          <w:sz w:val="20"/>
          <w:szCs w:val="20"/>
        </w:rPr>
      </w:pPr>
      <w:r>
        <w:rPr>
          <w:rFonts w:ascii="Century Gothic" w:hAnsi="Century Gothic" w:cs="Lucida Sans Unicode"/>
          <w:sz w:val="20"/>
          <w:szCs w:val="20"/>
        </w:rPr>
        <w:t xml:space="preserve">  inspirerende momenten</w:t>
      </w:r>
    </w:p>
    <w:p w:rsidR="00947DC4" w:rsidRDefault="003C4125" w:rsidP="00FA5FA6">
      <w:pPr>
        <w:rPr>
          <w:rFonts w:ascii="Century Gothic" w:hAnsi="Century Gothic" w:cs="Lucida Sans Unicode"/>
          <w:sz w:val="20"/>
          <w:szCs w:val="20"/>
        </w:rPr>
      </w:pPr>
      <w:r>
        <w:rPr>
          <w:rFonts w:ascii="Century Gothic" w:hAnsi="Century Gothic" w:cs="Lucida Sans Unicode"/>
          <w:sz w:val="20"/>
          <w:szCs w:val="20"/>
        </w:rPr>
        <w:t>- K</w:t>
      </w:r>
      <w:r w:rsidR="00FA5FA6" w:rsidRPr="00FA5FA6">
        <w:rPr>
          <w:rFonts w:ascii="Century Gothic" w:hAnsi="Century Gothic" w:cs="Lucida Sans Unicode"/>
          <w:sz w:val="20"/>
          <w:szCs w:val="20"/>
        </w:rPr>
        <w:t xml:space="preserve">ort rondje van iedereen 1 woord of zin: wat zal nog wel </w:t>
      </w:r>
      <w:r w:rsidR="003765E7">
        <w:rPr>
          <w:rFonts w:ascii="Century Gothic" w:hAnsi="Century Gothic" w:cs="Lucida Sans Unicode"/>
          <w:sz w:val="20"/>
          <w:szCs w:val="20"/>
        </w:rPr>
        <w:t>even een tijdje bij je blijven</w:t>
      </w:r>
      <w:r w:rsidR="00947DC4">
        <w:rPr>
          <w:rFonts w:ascii="Century Gothic" w:hAnsi="Century Gothic" w:cs="Lucida Sans Unicode"/>
          <w:sz w:val="20"/>
          <w:szCs w:val="20"/>
        </w:rPr>
        <w:t xml:space="preserve">? </w:t>
      </w:r>
    </w:p>
    <w:p w:rsidR="00FA5FA6" w:rsidRPr="00FA5FA6" w:rsidRDefault="00947DC4" w:rsidP="00FA5FA6">
      <w:pPr>
        <w:rPr>
          <w:rFonts w:ascii="Century Gothic" w:hAnsi="Century Gothic" w:cs="Lucida Sans Unicode"/>
          <w:sz w:val="20"/>
          <w:szCs w:val="20"/>
        </w:rPr>
      </w:pPr>
      <w:r>
        <w:rPr>
          <w:rFonts w:ascii="Century Gothic" w:hAnsi="Century Gothic" w:cs="Lucida Sans Unicode"/>
          <w:sz w:val="20"/>
          <w:szCs w:val="20"/>
        </w:rPr>
        <w:t xml:space="preserve">  </w:t>
      </w:r>
      <w:r w:rsidR="003765E7">
        <w:rPr>
          <w:rFonts w:ascii="Century Gothic" w:hAnsi="Century Gothic" w:cs="Lucida Sans Unicode"/>
          <w:sz w:val="20"/>
          <w:szCs w:val="20"/>
        </w:rPr>
        <w:t xml:space="preserve">Wat </w:t>
      </w:r>
      <w:r>
        <w:rPr>
          <w:rFonts w:ascii="Century Gothic" w:hAnsi="Century Gothic" w:cs="Lucida Sans Unicode"/>
          <w:sz w:val="20"/>
          <w:szCs w:val="20"/>
        </w:rPr>
        <w:t>neem je mee</w:t>
      </w:r>
      <w:r w:rsidR="00FA5FA6" w:rsidRPr="00FA5FA6">
        <w:rPr>
          <w:rFonts w:ascii="Century Gothic" w:hAnsi="Century Gothic" w:cs="Lucida Sans Unicode"/>
          <w:sz w:val="20"/>
          <w:szCs w:val="20"/>
        </w:rPr>
        <w:t>?</w:t>
      </w:r>
    </w:p>
    <w:p w:rsidR="00FA5FA6" w:rsidRDefault="00FA5FA6" w:rsidP="00FA5FA6">
      <w:pPr>
        <w:rPr>
          <w:rFonts w:ascii="Century Gothic" w:hAnsi="Century Gothic" w:cs="Lucida Sans Unicode"/>
          <w:sz w:val="20"/>
          <w:szCs w:val="20"/>
        </w:rPr>
      </w:pPr>
    </w:p>
    <w:p w:rsidR="002828F6" w:rsidRPr="002828F6" w:rsidRDefault="002828F6" w:rsidP="00FA5FA6">
      <w:pPr>
        <w:rPr>
          <w:rFonts w:ascii="Century Gothic" w:hAnsi="Century Gothic" w:cs="Lucida Sans Unicode"/>
          <w:b/>
          <w:sz w:val="20"/>
          <w:szCs w:val="20"/>
        </w:rPr>
      </w:pPr>
      <w:r>
        <w:rPr>
          <w:rFonts w:ascii="Century Gothic" w:hAnsi="Century Gothic" w:cs="Lucida Sans Unicode"/>
          <w:b/>
          <w:sz w:val="20"/>
          <w:szCs w:val="20"/>
        </w:rPr>
        <w:t xml:space="preserve">9. </w:t>
      </w:r>
      <w:r w:rsidRPr="002828F6">
        <w:rPr>
          <w:rFonts w:ascii="Century Gothic" w:hAnsi="Century Gothic" w:cs="Lucida Sans Unicode"/>
          <w:b/>
          <w:sz w:val="20"/>
          <w:szCs w:val="20"/>
        </w:rPr>
        <w:t xml:space="preserve">Invullen evaluatieformulier Wilde Kastanje </w:t>
      </w:r>
    </w:p>
    <w:p w:rsidR="00947DC4" w:rsidRPr="00FA5FA6" w:rsidRDefault="00947DC4" w:rsidP="00FA5FA6">
      <w:pPr>
        <w:rPr>
          <w:rFonts w:ascii="Century Gothic" w:hAnsi="Century Gothic" w:cs="Lucida Sans Unicode"/>
          <w:sz w:val="20"/>
          <w:szCs w:val="20"/>
        </w:rPr>
      </w:pPr>
    </w:p>
    <w:p w:rsidR="00636CEE" w:rsidRPr="00FA5FA6" w:rsidRDefault="00636CEE" w:rsidP="00FA5FA6">
      <w:pPr>
        <w:rPr>
          <w:rFonts w:ascii="Century Gothic" w:hAnsi="Century Gothic"/>
          <w:sz w:val="20"/>
          <w:szCs w:val="20"/>
        </w:rPr>
      </w:pPr>
    </w:p>
    <w:sectPr w:rsidR="00636CEE" w:rsidRPr="00FA5FA6" w:rsidSect="00184AD9">
      <w:headerReference w:type="default" r:id="rId10"/>
      <w:footerReference w:type="even" r:id="rId11"/>
      <w:footerReference w:type="default" r:id="rId12"/>
      <w:headerReference w:type="first" r:id="rId13"/>
      <w:footerReference w:type="first" r:id="rId14"/>
      <w:pgSz w:w="11900" w:h="16840"/>
      <w:pgMar w:top="2495" w:right="1610" w:bottom="1985" w:left="161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7C" w:rsidRDefault="00A91D7C" w:rsidP="006C1060">
      <w:r>
        <w:separator/>
      </w:r>
    </w:p>
  </w:endnote>
  <w:endnote w:type="continuationSeparator" w:id="0">
    <w:p w:rsidR="00A91D7C" w:rsidRDefault="00A91D7C" w:rsidP="006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25" w:rsidRDefault="003C4125" w:rsidP="00FA5F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C4125" w:rsidRDefault="003C4125" w:rsidP="00FA5FA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25" w:rsidRDefault="003C4125" w:rsidP="00FA5F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828F6">
      <w:rPr>
        <w:rStyle w:val="Paginanummer"/>
        <w:noProof/>
      </w:rPr>
      <w:t>2</w:t>
    </w:r>
    <w:r>
      <w:rPr>
        <w:rStyle w:val="Paginanummer"/>
      </w:rPr>
      <w:fldChar w:fldCharType="end"/>
    </w:r>
  </w:p>
  <w:p w:rsidR="003C4125" w:rsidRDefault="003C4125" w:rsidP="00FA5FA6">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25" w:rsidRDefault="003C4125">
    <w:pPr>
      <w:pStyle w:val="Voettekst"/>
    </w:pPr>
    <w:r>
      <w:rPr>
        <w:noProof/>
        <w:lang w:val="en-US" w:eastAsia="nl-NL"/>
      </w:rPr>
      <w:drawing>
        <wp:inline distT="0" distB="0" distL="0" distR="0" wp14:anchorId="525BA0DE" wp14:editId="20374B27">
          <wp:extent cx="5505450" cy="452120"/>
          <wp:effectExtent l="0" t="0" r="6350" b="5080"/>
          <wp:docPr id="4" name="Picture 4" descr="Macintosh SSD :Users:bouk:Documents:ELISABETH:WILDE KASTANJE:ARTWORK:WK DIGITAAL:BRIEFPAPIER DIGITAAL:DIGITAAL:WK_BP_logo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 :Users:bouk:Documents:ELISABETH:WILDE KASTANJE:ARTWORK:WK DIGITAAL:BRIEFPAPIER DIGITAAL:DIGITAAL:WK_BP_logo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4521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7C" w:rsidRDefault="00A91D7C" w:rsidP="006C1060">
      <w:r>
        <w:separator/>
      </w:r>
    </w:p>
  </w:footnote>
  <w:footnote w:type="continuationSeparator" w:id="0">
    <w:p w:rsidR="00A91D7C" w:rsidRDefault="00A91D7C" w:rsidP="006C1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25" w:rsidRDefault="003C4125">
    <w:pPr>
      <w:pStyle w:val="Koptekst"/>
    </w:pPr>
    <w:r>
      <w:rPr>
        <w:noProof/>
        <w:lang w:val="en-US" w:eastAsia="nl-NL"/>
      </w:rPr>
      <w:drawing>
        <wp:anchor distT="0" distB="0" distL="114300" distR="114300" simplePos="0" relativeHeight="251699200" behindDoc="0" locked="0" layoutInCell="1" allowOverlap="1" wp14:anchorId="0F9AA05F" wp14:editId="3A07032D">
          <wp:simplePos x="0" y="0"/>
          <wp:positionH relativeFrom="column">
            <wp:align>center</wp:align>
          </wp:positionH>
          <wp:positionV relativeFrom="paragraph">
            <wp:posOffset>-83820</wp:posOffset>
          </wp:positionV>
          <wp:extent cx="1549400" cy="828040"/>
          <wp:effectExtent l="0" t="0" r="0" b="10160"/>
          <wp:wrapTight wrapText="bothSides">
            <wp:wrapPolygon edited="0">
              <wp:start x="0" y="0"/>
              <wp:lineTo x="0" y="21202"/>
              <wp:lineTo x="21246" y="21202"/>
              <wp:lineTo x="21246" y="0"/>
              <wp:lineTo x="0" y="0"/>
            </wp:wrapPolygon>
          </wp:wrapTight>
          <wp:docPr id="3" name="Picture 3" descr="Macintosh SSD :Users:bouk:Documents:ELISABETH:WILDE KASTANJE:ARTWORK:WK DIGITAAL:BRIEFPAPIER DIGITAAL:DIGITAAL:WK_BP_logo_header_4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 :Users:bouk:Documents:ELISABETH:WILDE KASTANJE:ARTWORK:WK DIGITAAL:BRIEFPAPIER DIGITAAL:DIGITAAL:WK_BP_logo_header_43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28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25" w:rsidRDefault="003C4125">
    <w:pPr>
      <w:pStyle w:val="Koptekst"/>
    </w:pPr>
    <w:r>
      <w:rPr>
        <w:noProof/>
        <w:lang w:val="en-US" w:eastAsia="nl-NL"/>
      </w:rPr>
      <w:drawing>
        <wp:anchor distT="0" distB="0" distL="114300" distR="114300" simplePos="0" relativeHeight="251698176" behindDoc="0" locked="0" layoutInCell="1" allowOverlap="1" wp14:anchorId="3A11A4B3" wp14:editId="51E82837">
          <wp:simplePos x="0" y="0"/>
          <wp:positionH relativeFrom="column">
            <wp:align>center</wp:align>
          </wp:positionH>
          <wp:positionV relativeFrom="paragraph">
            <wp:posOffset>-77470</wp:posOffset>
          </wp:positionV>
          <wp:extent cx="1547495" cy="826770"/>
          <wp:effectExtent l="0" t="0" r="1905" b="11430"/>
          <wp:wrapTight wrapText="bothSides">
            <wp:wrapPolygon edited="0">
              <wp:start x="0" y="0"/>
              <wp:lineTo x="0" y="21235"/>
              <wp:lineTo x="21272" y="21235"/>
              <wp:lineTo x="21272" y="0"/>
              <wp:lineTo x="0" y="0"/>
            </wp:wrapPolygon>
          </wp:wrapTight>
          <wp:docPr id="1" name="Picture 1" descr="Macintosh SSD :Users:bouk:Documents:ELISABETH:WILDE KASTANJE:ARTWORK:WK DIGITAAL:BRIEFPAPIER DIGITAAL:DIGITAAL:WK_BP_logo_header_4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 :Users:bouk:Documents:ELISABETH:WILDE KASTANJE:ARTWORK:WK DIGITAAL:BRIEFPAPIER DIGITAAL:DIGITAAL:WK_BP_logo_header_43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67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00000005"/>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multilevel"/>
    <w:tmpl w:val="00000007"/>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223BAB"/>
    <w:multiLevelType w:val="hybridMultilevel"/>
    <w:tmpl w:val="8EB0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83D52"/>
    <w:multiLevelType w:val="hybridMultilevel"/>
    <w:tmpl w:val="7A4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93616"/>
    <w:multiLevelType w:val="hybridMultilevel"/>
    <w:tmpl w:val="7108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D6301"/>
    <w:multiLevelType w:val="hybridMultilevel"/>
    <w:tmpl w:val="D81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5790F"/>
    <w:multiLevelType w:val="hybridMultilevel"/>
    <w:tmpl w:val="20E43DF2"/>
    <w:lvl w:ilvl="0" w:tplc="D23E55E6">
      <w:numFmt w:val="bullet"/>
      <w:lvlText w:val="-"/>
      <w:lvlJc w:val="left"/>
      <w:pPr>
        <w:ind w:left="720" w:hanging="360"/>
      </w:pPr>
      <w:rPr>
        <w:rFonts w:ascii="Century Gothic" w:eastAsia="Cambria" w:hAnsi="Century Gothic"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4337E"/>
    <w:multiLevelType w:val="hybridMultilevel"/>
    <w:tmpl w:val="AE6A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23EA7"/>
    <w:multiLevelType w:val="hybridMultilevel"/>
    <w:tmpl w:val="A5BC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D7567"/>
    <w:multiLevelType w:val="hybridMultilevel"/>
    <w:tmpl w:val="F98638D0"/>
    <w:lvl w:ilvl="0" w:tplc="04090001">
      <w:start w:val="1"/>
      <w:numFmt w:val="bullet"/>
      <w:lvlText w:val=""/>
      <w:lvlJc w:val="left"/>
      <w:pPr>
        <w:ind w:left="720" w:hanging="360"/>
      </w:pPr>
      <w:rPr>
        <w:rFonts w:ascii="Symbol" w:hAnsi="Symbol" w:hint="default"/>
      </w:rPr>
    </w:lvl>
    <w:lvl w:ilvl="1" w:tplc="D23E55E6">
      <w:numFmt w:val="bullet"/>
      <w:lvlText w:val="-"/>
      <w:lvlJc w:val="left"/>
      <w:pPr>
        <w:ind w:left="1440" w:hanging="360"/>
      </w:pPr>
      <w:rPr>
        <w:rFonts w:ascii="Century Gothic" w:eastAsia="Cambria" w:hAnsi="Century Gothic"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93F4A"/>
    <w:multiLevelType w:val="hybridMultilevel"/>
    <w:tmpl w:val="88D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22BEF"/>
    <w:multiLevelType w:val="hybridMultilevel"/>
    <w:tmpl w:val="489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13"/>
  </w:num>
  <w:num w:numId="7">
    <w:abstractNumId w:val="12"/>
  </w:num>
  <w:num w:numId="8">
    <w:abstractNumId w:val="14"/>
  </w:num>
  <w:num w:numId="9">
    <w:abstractNumId w:val="8"/>
  </w:num>
  <w:num w:numId="10">
    <w:abstractNumId w:val="5"/>
  </w:num>
  <w:num w:numId="11">
    <w:abstractNumId w:val="7"/>
  </w:num>
  <w:num w:numId="12">
    <w:abstractNumId w:val="10"/>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6"/>
    <w:rsid w:val="00184AD9"/>
    <w:rsid w:val="002828F6"/>
    <w:rsid w:val="00370EA0"/>
    <w:rsid w:val="003765E7"/>
    <w:rsid w:val="003C4125"/>
    <w:rsid w:val="004D75AF"/>
    <w:rsid w:val="005B7E10"/>
    <w:rsid w:val="00636CEE"/>
    <w:rsid w:val="00694E94"/>
    <w:rsid w:val="006C1060"/>
    <w:rsid w:val="00740F36"/>
    <w:rsid w:val="00742877"/>
    <w:rsid w:val="00875915"/>
    <w:rsid w:val="009325CB"/>
    <w:rsid w:val="00947DC4"/>
    <w:rsid w:val="00A03B94"/>
    <w:rsid w:val="00A91D7C"/>
    <w:rsid w:val="00C041B1"/>
    <w:rsid w:val="00C41EA9"/>
    <w:rsid w:val="00ED796E"/>
    <w:rsid w:val="00F25748"/>
    <w:rsid w:val="00F37D4E"/>
    <w:rsid w:val="00FA5FA6"/>
    <w:rsid w:val="00FD2F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5FA6"/>
    <w:rPr>
      <w:rFonts w:eastAsia="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C1060"/>
    <w:rPr>
      <w:rFonts w:ascii="Lucida Grande" w:hAnsi="Lucida Grande" w:cs="Lucida Grande"/>
      <w:sz w:val="18"/>
      <w:szCs w:val="18"/>
    </w:rPr>
  </w:style>
  <w:style w:type="character" w:customStyle="1" w:styleId="BallontekstTeken">
    <w:name w:val="Ballontekst Teken"/>
    <w:link w:val="Ballontekst"/>
    <w:uiPriority w:val="99"/>
    <w:semiHidden/>
    <w:rsid w:val="006C1060"/>
    <w:rPr>
      <w:rFonts w:ascii="Lucida Grande" w:hAnsi="Lucida Grande" w:cs="Lucida Grande"/>
      <w:sz w:val="18"/>
      <w:szCs w:val="18"/>
    </w:rPr>
  </w:style>
  <w:style w:type="paragraph" w:styleId="Koptekst">
    <w:name w:val="header"/>
    <w:basedOn w:val="Normaal"/>
    <w:link w:val="KoptekstTeken"/>
    <w:uiPriority w:val="99"/>
    <w:unhideWhenUsed/>
    <w:rsid w:val="006C1060"/>
    <w:pPr>
      <w:tabs>
        <w:tab w:val="center" w:pos="4153"/>
        <w:tab w:val="right" w:pos="8306"/>
      </w:tabs>
    </w:pPr>
  </w:style>
  <w:style w:type="character" w:customStyle="1" w:styleId="KoptekstTeken">
    <w:name w:val="Koptekst Teken"/>
    <w:basedOn w:val="Standaardalinea-lettertype"/>
    <w:link w:val="Koptekst"/>
    <w:uiPriority w:val="99"/>
    <w:rsid w:val="006C1060"/>
  </w:style>
  <w:style w:type="paragraph" w:styleId="Voettekst">
    <w:name w:val="footer"/>
    <w:basedOn w:val="Normaal"/>
    <w:link w:val="VoettekstTeken"/>
    <w:uiPriority w:val="99"/>
    <w:unhideWhenUsed/>
    <w:rsid w:val="006C1060"/>
    <w:pPr>
      <w:tabs>
        <w:tab w:val="center" w:pos="4153"/>
        <w:tab w:val="right" w:pos="8306"/>
      </w:tabs>
    </w:pPr>
  </w:style>
  <w:style w:type="character" w:customStyle="1" w:styleId="VoettekstTeken">
    <w:name w:val="Voettekst Teken"/>
    <w:basedOn w:val="Standaardalinea-lettertype"/>
    <w:link w:val="Voettekst"/>
    <w:uiPriority w:val="99"/>
    <w:rsid w:val="006C1060"/>
  </w:style>
  <w:style w:type="paragraph" w:customStyle="1" w:styleId="DateandRecipient">
    <w:name w:val="Date and Recipient"/>
    <w:basedOn w:val="Normaal"/>
    <w:rsid w:val="00740F36"/>
    <w:pPr>
      <w:spacing w:before="600"/>
    </w:pPr>
    <w:rPr>
      <w:rFonts w:asciiTheme="minorHAnsi" w:eastAsiaTheme="minorEastAsia" w:hAnsiTheme="minorHAnsi" w:cstheme="minorBidi"/>
      <w:color w:val="404040" w:themeColor="text1" w:themeTint="BF"/>
      <w:sz w:val="20"/>
      <w:szCs w:val="22"/>
      <w:lang w:val="en-US"/>
    </w:rPr>
  </w:style>
  <w:style w:type="paragraph" w:styleId="Plattetekst">
    <w:name w:val="Body Text"/>
    <w:basedOn w:val="Normaal"/>
    <w:link w:val="PlattetekstTeken"/>
    <w:rsid w:val="00740F36"/>
    <w:pPr>
      <w:spacing w:before="200"/>
    </w:pPr>
    <w:rPr>
      <w:rFonts w:asciiTheme="minorHAnsi" w:eastAsiaTheme="minorEastAsia" w:hAnsiTheme="minorHAnsi" w:cstheme="minorBidi"/>
      <w:color w:val="404040" w:themeColor="text1" w:themeTint="BF"/>
      <w:sz w:val="20"/>
      <w:szCs w:val="20"/>
      <w:lang w:val="en-US"/>
    </w:rPr>
  </w:style>
  <w:style w:type="character" w:customStyle="1" w:styleId="PlattetekstTeken">
    <w:name w:val="Platte tekst Teken"/>
    <w:basedOn w:val="Standaardalinea-lettertype"/>
    <w:link w:val="Plattetekst"/>
    <w:rsid w:val="00740F36"/>
    <w:rPr>
      <w:rFonts w:asciiTheme="minorHAnsi" w:eastAsiaTheme="minorEastAsia" w:hAnsiTheme="minorHAnsi" w:cstheme="minorBidi"/>
      <w:color w:val="404040" w:themeColor="text1" w:themeTint="BF"/>
      <w:lang w:val="en-US"/>
    </w:rPr>
  </w:style>
  <w:style w:type="paragraph" w:styleId="Handtekening">
    <w:name w:val="Signature"/>
    <w:basedOn w:val="Normaal"/>
    <w:link w:val="HandtekeningTeken"/>
    <w:rsid w:val="00740F36"/>
    <w:pPr>
      <w:spacing w:before="720"/>
    </w:pPr>
    <w:rPr>
      <w:rFonts w:asciiTheme="minorHAnsi" w:eastAsiaTheme="minorEastAsia" w:hAnsiTheme="minorHAnsi" w:cstheme="minorBidi"/>
      <w:color w:val="404040" w:themeColor="text1" w:themeTint="BF"/>
      <w:sz w:val="20"/>
      <w:szCs w:val="22"/>
      <w:lang w:val="en-US"/>
    </w:rPr>
  </w:style>
  <w:style w:type="character" w:customStyle="1" w:styleId="HandtekeningTeken">
    <w:name w:val="Handtekening Teken"/>
    <w:basedOn w:val="Standaardalinea-lettertype"/>
    <w:link w:val="Handtekening"/>
    <w:rsid w:val="00740F36"/>
    <w:rPr>
      <w:rFonts w:asciiTheme="minorHAnsi" w:eastAsiaTheme="minorEastAsia" w:hAnsiTheme="minorHAnsi" w:cstheme="minorBidi"/>
      <w:color w:val="404040" w:themeColor="text1" w:themeTint="BF"/>
      <w:szCs w:val="22"/>
      <w:lang w:val="en-US"/>
    </w:rPr>
  </w:style>
  <w:style w:type="paragraph" w:styleId="Afsluiting">
    <w:name w:val="Closing"/>
    <w:basedOn w:val="Normaal"/>
    <w:link w:val="AfsluitingTeken"/>
    <w:unhideWhenUsed/>
    <w:rsid w:val="00740F36"/>
    <w:pPr>
      <w:spacing w:before="200"/>
    </w:pPr>
    <w:rPr>
      <w:rFonts w:asciiTheme="minorHAnsi" w:eastAsiaTheme="minorEastAsia" w:hAnsiTheme="minorHAnsi" w:cstheme="minorBidi"/>
      <w:color w:val="404040" w:themeColor="text1" w:themeTint="BF"/>
      <w:sz w:val="20"/>
      <w:szCs w:val="22"/>
      <w:lang w:val="en-US"/>
    </w:rPr>
  </w:style>
  <w:style w:type="character" w:customStyle="1" w:styleId="AfsluitingTeken">
    <w:name w:val="Afsluiting Teken"/>
    <w:basedOn w:val="Standaardalinea-lettertype"/>
    <w:link w:val="Afsluiting"/>
    <w:rsid w:val="00740F36"/>
    <w:rPr>
      <w:rFonts w:asciiTheme="minorHAnsi" w:eastAsiaTheme="minorEastAsia" w:hAnsiTheme="minorHAnsi" w:cstheme="minorBidi"/>
      <w:color w:val="404040" w:themeColor="text1" w:themeTint="BF"/>
      <w:szCs w:val="22"/>
      <w:lang w:val="en-US"/>
    </w:rPr>
  </w:style>
  <w:style w:type="character" w:styleId="Paginanummer">
    <w:name w:val="page number"/>
    <w:basedOn w:val="Standaardalinea-lettertype"/>
    <w:uiPriority w:val="99"/>
    <w:semiHidden/>
    <w:unhideWhenUsed/>
    <w:rsid w:val="00FA5FA6"/>
  </w:style>
  <w:style w:type="paragraph" w:styleId="Lijstalinea">
    <w:name w:val="List Paragraph"/>
    <w:basedOn w:val="Normaal"/>
    <w:uiPriority w:val="34"/>
    <w:qFormat/>
    <w:rsid w:val="00FA5F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5FA6"/>
    <w:rPr>
      <w:rFonts w:eastAsia="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C1060"/>
    <w:rPr>
      <w:rFonts w:ascii="Lucida Grande" w:hAnsi="Lucida Grande" w:cs="Lucida Grande"/>
      <w:sz w:val="18"/>
      <w:szCs w:val="18"/>
    </w:rPr>
  </w:style>
  <w:style w:type="character" w:customStyle="1" w:styleId="BallontekstTeken">
    <w:name w:val="Ballontekst Teken"/>
    <w:link w:val="Ballontekst"/>
    <w:uiPriority w:val="99"/>
    <w:semiHidden/>
    <w:rsid w:val="006C1060"/>
    <w:rPr>
      <w:rFonts w:ascii="Lucida Grande" w:hAnsi="Lucida Grande" w:cs="Lucida Grande"/>
      <w:sz w:val="18"/>
      <w:szCs w:val="18"/>
    </w:rPr>
  </w:style>
  <w:style w:type="paragraph" w:styleId="Koptekst">
    <w:name w:val="header"/>
    <w:basedOn w:val="Normaal"/>
    <w:link w:val="KoptekstTeken"/>
    <w:uiPriority w:val="99"/>
    <w:unhideWhenUsed/>
    <w:rsid w:val="006C1060"/>
    <w:pPr>
      <w:tabs>
        <w:tab w:val="center" w:pos="4153"/>
        <w:tab w:val="right" w:pos="8306"/>
      </w:tabs>
    </w:pPr>
  </w:style>
  <w:style w:type="character" w:customStyle="1" w:styleId="KoptekstTeken">
    <w:name w:val="Koptekst Teken"/>
    <w:basedOn w:val="Standaardalinea-lettertype"/>
    <w:link w:val="Koptekst"/>
    <w:uiPriority w:val="99"/>
    <w:rsid w:val="006C1060"/>
  </w:style>
  <w:style w:type="paragraph" w:styleId="Voettekst">
    <w:name w:val="footer"/>
    <w:basedOn w:val="Normaal"/>
    <w:link w:val="VoettekstTeken"/>
    <w:uiPriority w:val="99"/>
    <w:unhideWhenUsed/>
    <w:rsid w:val="006C1060"/>
    <w:pPr>
      <w:tabs>
        <w:tab w:val="center" w:pos="4153"/>
        <w:tab w:val="right" w:pos="8306"/>
      </w:tabs>
    </w:pPr>
  </w:style>
  <w:style w:type="character" w:customStyle="1" w:styleId="VoettekstTeken">
    <w:name w:val="Voettekst Teken"/>
    <w:basedOn w:val="Standaardalinea-lettertype"/>
    <w:link w:val="Voettekst"/>
    <w:uiPriority w:val="99"/>
    <w:rsid w:val="006C1060"/>
  </w:style>
  <w:style w:type="paragraph" w:customStyle="1" w:styleId="DateandRecipient">
    <w:name w:val="Date and Recipient"/>
    <w:basedOn w:val="Normaal"/>
    <w:rsid w:val="00740F36"/>
    <w:pPr>
      <w:spacing w:before="600"/>
    </w:pPr>
    <w:rPr>
      <w:rFonts w:asciiTheme="minorHAnsi" w:eastAsiaTheme="minorEastAsia" w:hAnsiTheme="minorHAnsi" w:cstheme="minorBidi"/>
      <w:color w:val="404040" w:themeColor="text1" w:themeTint="BF"/>
      <w:sz w:val="20"/>
      <w:szCs w:val="22"/>
      <w:lang w:val="en-US"/>
    </w:rPr>
  </w:style>
  <w:style w:type="paragraph" w:styleId="Plattetekst">
    <w:name w:val="Body Text"/>
    <w:basedOn w:val="Normaal"/>
    <w:link w:val="PlattetekstTeken"/>
    <w:rsid w:val="00740F36"/>
    <w:pPr>
      <w:spacing w:before="200"/>
    </w:pPr>
    <w:rPr>
      <w:rFonts w:asciiTheme="minorHAnsi" w:eastAsiaTheme="minorEastAsia" w:hAnsiTheme="minorHAnsi" w:cstheme="minorBidi"/>
      <w:color w:val="404040" w:themeColor="text1" w:themeTint="BF"/>
      <w:sz w:val="20"/>
      <w:szCs w:val="20"/>
      <w:lang w:val="en-US"/>
    </w:rPr>
  </w:style>
  <w:style w:type="character" w:customStyle="1" w:styleId="PlattetekstTeken">
    <w:name w:val="Platte tekst Teken"/>
    <w:basedOn w:val="Standaardalinea-lettertype"/>
    <w:link w:val="Plattetekst"/>
    <w:rsid w:val="00740F36"/>
    <w:rPr>
      <w:rFonts w:asciiTheme="minorHAnsi" w:eastAsiaTheme="minorEastAsia" w:hAnsiTheme="minorHAnsi" w:cstheme="minorBidi"/>
      <w:color w:val="404040" w:themeColor="text1" w:themeTint="BF"/>
      <w:lang w:val="en-US"/>
    </w:rPr>
  </w:style>
  <w:style w:type="paragraph" w:styleId="Handtekening">
    <w:name w:val="Signature"/>
    <w:basedOn w:val="Normaal"/>
    <w:link w:val="HandtekeningTeken"/>
    <w:rsid w:val="00740F36"/>
    <w:pPr>
      <w:spacing w:before="720"/>
    </w:pPr>
    <w:rPr>
      <w:rFonts w:asciiTheme="minorHAnsi" w:eastAsiaTheme="minorEastAsia" w:hAnsiTheme="minorHAnsi" w:cstheme="minorBidi"/>
      <w:color w:val="404040" w:themeColor="text1" w:themeTint="BF"/>
      <w:sz w:val="20"/>
      <w:szCs w:val="22"/>
      <w:lang w:val="en-US"/>
    </w:rPr>
  </w:style>
  <w:style w:type="character" w:customStyle="1" w:styleId="HandtekeningTeken">
    <w:name w:val="Handtekening Teken"/>
    <w:basedOn w:val="Standaardalinea-lettertype"/>
    <w:link w:val="Handtekening"/>
    <w:rsid w:val="00740F36"/>
    <w:rPr>
      <w:rFonts w:asciiTheme="minorHAnsi" w:eastAsiaTheme="minorEastAsia" w:hAnsiTheme="minorHAnsi" w:cstheme="minorBidi"/>
      <w:color w:val="404040" w:themeColor="text1" w:themeTint="BF"/>
      <w:szCs w:val="22"/>
      <w:lang w:val="en-US"/>
    </w:rPr>
  </w:style>
  <w:style w:type="paragraph" w:styleId="Afsluiting">
    <w:name w:val="Closing"/>
    <w:basedOn w:val="Normaal"/>
    <w:link w:val="AfsluitingTeken"/>
    <w:unhideWhenUsed/>
    <w:rsid w:val="00740F36"/>
    <w:pPr>
      <w:spacing w:before="200"/>
    </w:pPr>
    <w:rPr>
      <w:rFonts w:asciiTheme="minorHAnsi" w:eastAsiaTheme="minorEastAsia" w:hAnsiTheme="minorHAnsi" w:cstheme="minorBidi"/>
      <w:color w:val="404040" w:themeColor="text1" w:themeTint="BF"/>
      <w:sz w:val="20"/>
      <w:szCs w:val="22"/>
      <w:lang w:val="en-US"/>
    </w:rPr>
  </w:style>
  <w:style w:type="character" w:customStyle="1" w:styleId="AfsluitingTeken">
    <w:name w:val="Afsluiting Teken"/>
    <w:basedOn w:val="Standaardalinea-lettertype"/>
    <w:link w:val="Afsluiting"/>
    <w:rsid w:val="00740F36"/>
    <w:rPr>
      <w:rFonts w:asciiTheme="minorHAnsi" w:eastAsiaTheme="minorEastAsia" w:hAnsiTheme="minorHAnsi" w:cstheme="minorBidi"/>
      <w:color w:val="404040" w:themeColor="text1" w:themeTint="BF"/>
      <w:szCs w:val="22"/>
      <w:lang w:val="en-US"/>
    </w:rPr>
  </w:style>
  <w:style w:type="character" w:styleId="Paginanummer">
    <w:name w:val="page number"/>
    <w:basedOn w:val="Standaardalinea-lettertype"/>
    <w:uiPriority w:val="99"/>
    <w:semiHidden/>
    <w:unhideWhenUsed/>
    <w:rsid w:val="00FA5FA6"/>
  </w:style>
  <w:style w:type="paragraph" w:styleId="Lijstalinea">
    <w:name w:val="List Paragraph"/>
    <w:basedOn w:val="Normaal"/>
    <w:uiPriority w:val="34"/>
    <w:qFormat/>
    <w:rsid w:val="00FA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lsevankemenade:Library:Application%20Support:Microsoft:Office:User%20Templates:My%20Templates:Document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3762-8BF7-784B-9C9F-49019056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Document9.dotx</Template>
  <TotalTime>18</TotalTime>
  <Pages>2</Pages>
  <Words>422</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Roos Heuff</cp:lastModifiedBy>
  <cp:revision>2</cp:revision>
  <cp:lastPrinted>2017-12-10T19:34:00Z</cp:lastPrinted>
  <dcterms:created xsi:type="dcterms:W3CDTF">2019-03-12T15:59:00Z</dcterms:created>
  <dcterms:modified xsi:type="dcterms:W3CDTF">2019-03-12T15:59:00Z</dcterms:modified>
</cp:coreProperties>
</file>